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E8C4B0" w14:textId="77777777" w:rsidR="002F6C7A" w:rsidRPr="0047397A" w:rsidRDefault="002F6C7A" w:rsidP="00FE27A3">
      <w:pPr>
        <w:widowControl w:val="0"/>
        <w:autoSpaceDE w:val="0"/>
        <w:spacing w:before="240" w:after="240"/>
        <w:jc w:val="center"/>
        <w:rPr>
          <w:rFonts w:ascii="Calibri" w:hAnsi="Calibri" w:cs="Calibri"/>
          <w:sz w:val="22"/>
          <w:szCs w:val="22"/>
        </w:rPr>
      </w:pPr>
      <w:r w:rsidRPr="0047397A">
        <w:rPr>
          <w:rFonts w:ascii="Calibri" w:hAnsi="Calibri" w:cs="Calibri"/>
          <w:b/>
          <w:bCs/>
          <w:sz w:val="22"/>
          <w:szCs w:val="22"/>
        </w:rPr>
        <w:t>IL CONSIGLIO COMUNALE</w:t>
      </w:r>
    </w:p>
    <w:p w14:paraId="7CCE3D23" w14:textId="77777777" w:rsidR="002F6C7A" w:rsidRPr="0047397A" w:rsidRDefault="002F6C7A" w:rsidP="00FE27A3">
      <w:pPr>
        <w:spacing w:before="120" w:after="120"/>
        <w:rPr>
          <w:rFonts w:ascii="Calibri" w:hAnsi="Calibri" w:cs="Calibri"/>
          <w:sz w:val="22"/>
          <w:szCs w:val="22"/>
        </w:rPr>
      </w:pPr>
      <w:r w:rsidRPr="0047397A">
        <w:rPr>
          <w:rFonts w:ascii="Calibri" w:hAnsi="Calibri" w:cs="Calibri"/>
          <w:b/>
          <w:bCs/>
          <w:sz w:val="22"/>
          <w:szCs w:val="22"/>
        </w:rPr>
        <w:t xml:space="preserve">Premesso </w:t>
      </w:r>
      <w:r w:rsidRPr="0047397A">
        <w:rPr>
          <w:rFonts w:ascii="Calibri" w:hAnsi="Calibri" w:cs="Calibri"/>
          <w:sz w:val="22"/>
          <w:szCs w:val="22"/>
        </w:rPr>
        <w:t>che:</w:t>
      </w:r>
    </w:p>
    <w:p w14:paraId="0F0C54EB" w14:textId="77777777" w:rsidR="002F6C7A" w:rsidRPr="0047397A" w:rsidRDefault="002F6C7A" w:rsidP="00FE27A3">
      <w:pPr>
        <w:pStyle w:val="Corpotesto"/>
        <w:numPr>
          <w:ilvl w:val="0"/>
          <w:numId w:val="2"/>
        </w:numPr>
        <w:spacing w:before="120" w:after="120" w:line="240" w:lineRule="auto"/>
        <w:jc w:val="both"/>
        <w:rPr>
          <w:rFonts w:ascii="Calibri" w:hAnsi="Calibri" w:cs="Calibri"/>
          <w:sz w:val="22"/>
          <w:szCs w:val="22"/>
        </w:rPr>
      </w:pPr>
      <w:r w:rsidRPr="0047397A">
        <w:rPr>
          <w:rFonts w:ascii="Calibri" w:hAnsi="Calibri" w:cs="Calibri"/>
          <w:sz w:val="22"/>
          <w:szCs w:val="22"/>
        </w:rPr>
        <w:t xml:space="preserve">a seguito della istituzione della Imposta Unica Comunale (IUC), ai sensi dell’art. 1, comma 639 della L. 147/2013 (c.d. Legge di stabilità per il 2014), l’imposizione in materia di servizio rifiuti è stata rivista da detta normativa che ha istituito, nell’ambito della IUC, la </w:t>
      </w:r>
      <w:r w:rsidRPr="0047397A">
        <w:rPr>
          <w:rFonts w:ascii="Calibri" w:hAnsi="Calibri" w:cs="Calibri"/>
          <w:i/>
          <w:sz w:val="22"/>
          <w:szCs w:val="22"/>
        </w:rPr>
        <w:t xml:space="preserve">Tassa sui Rifiuti </w:t>
      </w:r>
      <w:r w:rsidRPr="0047397A">
        <w:rPr>
          <w:rFonts w:ascii="Calibri" w:hAnsi="Calibri" w:cs="Calibri"/>
          <w:sz w:val="22"/>
          <w:szCs w:val="22"/>
        </w:rPr>
        <w:t xml:space="preserve">(TARI); </w:t>
      </w:r>
    </w:p>
    <w:p w14:paraId="67227464" w14:textId="77777777" w:rsidR="002F6C7A" w:rsidRPr="0047397A" w:rsidRDefault="002F6C7A" w:rsidP="00FE27A3">
      <w:pPr>
        <w:pStyle w:val="Corpotesto"/>
        <w:numPr>
          <w:ilvl w:val="0"/>
          <w:numId w:val="2"/>
        </w:numPr>
        <w:spacing w:before="120" w:after="120" w:line="240" w:lineRule="auto"/>
        <w:jc w:val="both"/>
        <w:rPr>
          <w:rFonts w:ascii="Calibri" w:hAnsi="Calibri" w:cs="Calibri"/>
          <w:sz w:val="22"/>
          <w:szCs w:val="22"/>
        </w:rPr>
      </w:pPr>
      <w:r w:rsidRPr="0047397A">
        <w:rPr>
          <w:rFonts w:ascii="Calibri" w:hAnsi="Calibri" w:cs="Calibri"/>
          <w:sz w:val="22"/>
          <w:szCs w:val="22"/>
        </w:rPr>
        <w:t>l’art. 1, comma 654 della citata normativa prevede in relazione alla Tassa sui Rifiuti che: “</w:t>
      </w:r>
      <w:r w:rsidRPr="0047397A">
        <w:rPr>
          <w:rFonts w:ascii="Calibri" w:hAnsi="Calibri" w:cs="Calibri"/>
          <w:i/>
          <w:sz w:val="22"/>
          <w:szCs w:val="22"/>
        </w:rPr>
        <w:t>In ogni caso deve essere assicurata la copertura integrale dei costi di investimento e di esercizio relativi al servizio, ricomprendendo anche i costi di cui all'articolo 15 del decreto legislativo 13 gennaio 2003, n. 36, ad esclusione dei costi relativi ai rifiuti speciali al cui smaltimento provvedono a proprie spese i relativi produttori comprovandone l'avvenuto trattamento in conformità alla normativa vigente”;</w:t>
      </w:r>
      <w:r w:rsidRPr="0047397A">
        <w:rPr>
          <w:rFonts w:ascii="Calibri" w:hAnsi="Calibri" w:cs="Calibri"/>
          <w:sz w:val="22"/>
          <w:szCs w:val="22"/>
        </w:rPr>
        <w:t xml:space="preserve"> </w:t>
      </w:r>
    </w:p>
    <w:p w14:paraId="2FD802EF" w14:textId="77777777" w:rsidR="002F6C7A" w:rsidRPr="0047397A" w:rsidRDefault="002F6C7A" w:rsidP="00FE27A3">
      <w:pPr>
        <w:pStyle w:val="Corpotesto"/>
        <w:numPr>
          <w:ilvl w:val="0"/>
          <w:numId w:val="2"/>
        </w:numPr>
        <w:spacing w:before="120" w:after="120" w:line="240" w:lineRule="auto"/>
        <w:jc w:val="both"/>
        <w:rPr>
          <w:rFonts w:ascii="Calibri" w:hAnsi="Calibri" w:cs="Calibri"/>
          <w:sz w:val="22"/>
          <w:szCs w:val="22"/>
        </w:rPr>
      </w:pPr>
      <w:r w:rsidRPr="0047397A">
        <w:rPr>
          <w:rFonts w:ascii="Calibri" w:hAnsi="Calibri" w:cs="Calibri"/>
          <w:sz w:val="22"/>
          <w:szCs w:val="22"/>
        </w:rPr>
        <w:t xml:space="preserve">la legge 27 dicembre 2017 n. 205 (legge di Bilancio per il 2018), art. 1, comma 527, ha attribuito all'Autorità di Regolazione per Energia Reti e Ambiente (ARERA) funzioni di regolazione e controllo del ciclo dei rifiuti, anche differenziati, urbani e assimilati, da esercitarsi </w:t>
      </w:r>
      <w:r w:rsidRPr="0047397A">
        <w:rPr>
          <w:rFonts w:ascii="Calibri" w:hAnsi="Calibri" w:cs="Calibri"/>
          <w:i/>
          <w:iCs/>
          <w:sz w:val="22"/>
          <w:szCs w:val="22"/>
        </w:rPr>
        <w:t>“con i medesimi poteri e nel quadro dei principi, delle finalità e delle attribuzioni, anche di natura sanzionatoria</w:t>
      </w:r>
      <w:r w:rsidRPr="0047397A">
        <w:rPr>
          <w:rFonts w:ascii="Calibri" w:hAnsi="Calibri" w:cs="Calibri"/>
          <w:sz w:val="22"/>
          <w:szCs w:val="22"/>
        </w:rPr>
        <w:t>” stabiliti dalla legge istitutiva dell’Autorità stessa (legge 14 novembre 1995, n. 481) e già esercitati negli altri settori di competenza;</w:t>
      </w:r>
    </w:p>
    <w:p w14:paraId="0CF5662A" w14:textId="77777777" w:rsidR="002F6C7A" w:rsidRPr="0047397A" w:rsidRDefault="002F6C7A" w:rsidP="00FE27A3">
      <w:pPr>
        <w:pStyle w:val="Corpotesto"/>
        <w:numPr>
          <w:ilvl w:val="0"/>
          <w:numId w:val="2"/>
        </w:numPr>
        <w:spacing w:before="120" w:after="120" w:line="240" w:lineRule="auto"/>
        <w:jc w:val="both"/>
        <w:rPr>
          <w:rFonts w:ascii="Calibri" w:hAnsi="Calibri" w:cs="Calibri"/>
          <w:sz w:val="22"/>
          <w:szCs w:val="22"/>
        </w:rPr>
      </w:pPr>
      <w:r w:rsidRPr="0047397A">
        <w:rPr>
          <w:rFonts w:ascii="Calibri" w:hAnsi="Calibri" w:cs="Calibri"/>
          <w:sz w:val="22"/>
          <w:szCs w:val="22"/>
        </w:rPr>
        <w:t xml:space="preserve">tra le funzioni attribuite all'Autorità rientrano, tra le altre, la </w:t>
      </w:r>
      <w:r w:rsidRPr="0047397A">
        <w:rPr>
          <w:rFonts w:ascii="Calibri" w:hAnsi="Calibri" w:cs="Calibri"/>
          <w:i/>
          <w:iCs/>
          <w:sz w:val="22"/>
          <w:szCs w:val="22"/>
        </w:rPr>
        <w:t>“predisposizione ed aggiornamento del metodo tariffario per la determinazione dei corrispettivi del servizio integrato dei rifiuti e dei singoli servizi che costituiscono attività di gestione, a copertura dei costi di esercizio e di investimento, compresa la remunerazione dei capitali, sulla base della valutazione dei costi efficienti e del principio «chi inquina paga»”</w:t>
      </w:r>
      <w:r w:rsidRPr="0047397A">
        <w:rPr>
          <w:rFonts w:ascii="Calibri" w:hAnsi="Calibri" w:cs="Calibri"/>
          <w:sz w:val="22"/>
          <w:szCs w:val="22"/>
        </w:rPr>
        <w:t xml:space="preserve"> ai sensi dell’art. 1 comma 527 lettera f) della legge 27/12/2017 n. 205 e la </w:t>
      </w:r>
      <w:r w:rsidRPr="0047397A">
        <w:rPr>
          <w:rFonts w:ascii="Calibri" w:hAnsi="Calibri" w:cs="Calibri"/>
          <w:i/>
          <w:iCs/>
          <w:sz w:val="22"/>
          <w:szCs w:val="22"/>
        </w:rPr>
        <w:t>“diffusione della conoscenza e della trasparenza delle condizioni di svolgimento dei servizi a beneficio dell'utenza e la tutela dei diritti degli utenti”</w:t>
      </w:r>
      <w:r w:rsidRPr="0047397A">
        <w:rPr>
          <w:rFonts w:ascii="Calibri" w:hAnsi="Calibri" w:cs="Calibri"/>
          <w:sz w:val="22"/>
          <w:szCs w:val="22"/>
        </w:rPr>
        <w:t xml:space="preserve"> ai sensi dell’art. 1 comma 527 lettera c) della legge 27/12/2017 n. 205, anche tramite la valutazione di reclami, istanze e segnalazioni presentate dagli utenti e dai consumatori, singoli o associati.</w:t>
      </w:r>
    </w:p>
    <w:p w14:paraId="3D5D1CD8" w14:textId="77777777" w:rsidR="002D154C" w:rsidRPr="0047397A" w:rsidRDefault="002D154C" w:rsidP="002D154C">
      <w:pPr>
        <w:pStyle w:val="Corpotesto"/>
        <w:spacing w:before="120" w:after="120" w:line="240" w:lineRule="auto"/>
        <w:ind w:left="720"/>
        <w:jc w:val="both"/>
        <w:rPr>
          <w:rFonts w:ascii="Calibri" w:hAnsi="Calibri" w:cs="Calibri"/>
          <w:sz w:val="22"/>
          <w:szCs w:val="22"/>
        </w:rPr>
      </w:pPr>
    </w:p>
    <w:p w14:paraId="7B422966" w14:textId="4F1A9ABA" w:rsidR="003A2527" w:rsidRPr="008F2D64"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Vista</w:t>
      </w:r>
      <w:r w:rsidRPr="0047397A">
        <w:rPr>
          <w:rFonts w:ascii="Calibri" w:hAnsi="Calibri" w:cs="Calibri"/>
          <w:sz w:val="22"/>
          <w:szCs w:val="22"/>
        </w:rPr>
        <w:t xml:space="preserve"> la deliberazione ARERA del 31 ottobre 2019 n. 443/2019/R/rif “Definizione dei criteri di riconoscimento dei costi efficienti di esercizio e di investimento del servizio integrato dei rifiuti, per il periodo 2018-2021” che approva il “Metodo Tariffario per il servizio integrato di gestione dei Rifiuti” (MTR);</w:t>
      </w:r>
    </w:p>
    <w:p w14:paraId="5CC6932B" w14:textId="132F6DB9" w:rsidR="003A2527" w:rsidRPr="008F2D64" w:rsidRDefault="008F2D64" w:rsidP="00FE27A3">
      <w:pPr>
        <w:pStyle w:val="Corpotesto"/>
        <w:spacing w:before="120" w:after="120" w:line="240" w:lineRule="auto"/>
        <w:jc w:val="both"/>
        <w:rPr>
          <w:rFonts w:ascii="Calibri" w:hAnsi="Calibri" w:cs="Calibri"/>
          <w:sz w:val="22"/>
          <w:szCs w:val="22"/>
        </w:rPr>
      </w:pPr>
      <w:r w:rsidRPr="008F2D64">
        <w:rPr>
          <w:rFonts w:ascii="Calibri" w:hAnsi="Calibri" w:cs="Calibri"/>
          <w:b/>
          <w:bCs/>
          <w:sz w:val="22"/>
          <w:szCs w:val="22"/>
        </w:rPr>
        <w:t>Vista</w:t>
      </w:r>
      <w:r w:rsidRPr="008F2D64">
        <w:rPr>
          <w:rFonts w:ascii="Calibri" w:hAnsi="Calibri" w:cs="Calibri"/>
          <w:sz w:val="22"/>
          <w:szCs w:val="22"/>
        </w:rPr>
        <w:t xml:space="preserve"> la deliberazione ARERA </w:t>
      </w:r>
      <w:r>
        <w:rPr>
          <w:rFonts w:ascii="Calibri" w:hAnsi="Calibri" w:cs="Calibri"/>
          <w:sz w:val="22"/>
          <w:szCs w:val="22"/>
        </w:rPr>
        <w:t xml:space="preserve">del </w:t>
      </w:r>
      <w:r w:rsidRPr="008F2D64">
        <w:rPr>
          <w:rFonts w:ascii="Calibri" w:hAnsi="Calibri" w:cs="Calibri"/>
          <w:sz w:val="22"/>
          <w:szCs w:val="22"/>
        </w:rPr>
        <w:t>24 Novembre 2020 493/2020/R/rif la quale reca aggiornamenti al MTR ai fini della predisposizione del PEF per l'anno 2021, con particolare riferimento all'adeguamento dei valori monetari sulla base di quanto già previsto dalla deliberazione 443/2019/R/rif, nonché all'estensione al 2021 di talune delle facoltà introdotte dall'Autorità con deliberazione 238/2020/R/RIF per fronteggiare l'emergenza epidemiologica da COVID-19;</w:t>
      </w:r>
    </w:p>
    <w:p w14:paraId="7FB146F9" w14:textId="4E3DB23A"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l</w:t>
      </w:r>
      <w:r w:rsidR="008F2D64">
        <w:rPr>
          <w:rFonts w:ascii="Calibri" w:hAnsi="Calibri" w:cs="Calibri"/>
          <w:sz w:val="22"/>
          <w:szCs w:val="22"/>
        </w:rPr>
        <w:t xml:space="preserve">e citate </w:t>
      </w:r>
      <w:r w:rsidRPr="0047397A">
        <w:rPr>
          <w:rFonts w:ascii="Calibri" w:hAnsi="Calibri" w:cs="Calibri"/>
          <w:sz w:val="22"/>
          <w:szCs w:val="22"/>
        </w:rPr>
        <w:t>deliber</w:t>
      </w:r>
      <w:r w:rsidR="008F2D64">
        <w:rPr>
          <w:rFonts w:ascii="Calibri" w:hAnsi="Calibri" w:cs="Calibri"/>
          <w:sz w:val="22"/>
          <w:szCs w:val="22"/>
        </w:rPr>
        <w:t>e</w:t>
      </w:r>
      <w:r w:rsidRPr="0047397A">
        <w:rPr>
          <w:rFonts w:ascii="Calibri" w:hAnsi="Calibri" w:cs="Calibri"/>
          <w:sz w:val="22"/>
          <w:szCs w:val="22"/>
        </w:rPr>
        <w:t xml:space="preserve"> dell’ARERA ed i suoi allegati definiscono le modalità di identificazione dei costi del servizio rifiuti da coprire mediante entrate tariffarie;</w:t>
      </w:r>
    </w:p>
    <w:p w14:paraId="4EFCB6DE"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Atteso</w:t>
      </w:r>
      <w:r w:rsidRPr="0047397A">
        <w:rPr>
          <w:rFonts w:ascii="Calibri" w:hAnsi="Calibri" w:cs="Calibri"/>
          <w:sz w:val="22"/>
          <w:szCs w:val="22"/>
        </w:rPr>
        <w:t xml:space="preserve"> che ai fini della determinazione delle componenti di costo sono definite le seguenti componenti tariffarie del servizio integrato di gestione dei rifiuti urbani:</w:t>
      </w:r>
    </w:p>
    <w:p w14:paraId="50003897" w14:textId="77777777" w:rsidR="002F6C7A" w:rsidRPr="0047397A" w:rsidRDefault="002F6C7A" w:rsidP="00FE27A3">
      <w:pPr>
        <w:pStyle w:val="Corpotesto"/>
        <w:numPr>
          <w:ilvl w:val="0"/>
          <w:numId w:val="7"/>
        </w:numPr>
        <w:spacing w:before="120" w:after="120" w:line="240" w:lineRule="auto"/>
        <w:jc w:val="both"/>
        <w:rPr>
          <w:rFonts w:ascii="Calibri" w:hAnsi="Calibri" w:cs="Calibri"/>
          <w:sz w:val="22"/>
          <w:szCs w:val="22"/>
        </w:rPr>
      </w:pPr>
      <w:r w:rsidRPr="0047397A">
        <w:rPr>
          <w:rFonts w:ascii="Calibri" w:hAnsi="Calibri" w:cs="Calibri"/>
          <w:sz w:val="22"/>
          <w:szCs w:val="22"/>
        </w:rPr>
        <w:t>costi operativi, intesi come somma dei costi operativi di gestione delle attività di spazzamento e di lavaggio, di raccolta e di trasporto di rifiuti urbani indifferenziati, di trattamento e di smaltimento, di raccolta e di trasporto delle frazioni differenziate, di trattamento e di recupero, nonché di oneri incentivanti il miglioramento delle prestazioni;</w:t>
      </w:r>
    </w:p>
    <w:p w14:paraId="3387DFCF" w14:textId="77777777" w:rsidR="002F6C7A" w:rsidRPr="0047397A" w:rsidRDefault="002F6C7A" w:rsidP="00FE27A3">
      <w:pPr>
        <w:pStyle w:val="Corpotesto"/>
        <w:numPr>
          <w:ilvl w:val="0"/>
          <w:numId w:val="7"/>
        </w:numPr>
        <w:spacing w:before="120" w:after="120" w:line="240" w:lineRule="auto"/>
        <w:jc w:val="both"/>
        <w:rPr>
          <w:rFonts w:ascii="Calibri" w:hAnsi="Calibri" w:cs="Calibri"/>
          <w:sz w:val="22"/>
          <w:szCs w:val="22"/>
        </w:rPr>
      </w:pPr>
      <w:r w:rsidRPr="0047397A">
        <w:rPr>
          <w:rFonts w:ascii="Calibri" w:hAnsi="Calibri" w:cs="Calibri"/>
          <w:sz w:val="22"/>
          <w:szCs w:val="22"/>
        </w:rPr>
        <w:t>costi d’uso del capitale; intesi come somma degli ammortamenti delle immobilizzazioni, degli accantonamenti ammessi al riconoscimento tariffario, della remunerazione del capitale investito netto riconosciuto e della remunerazione delle immobilizzazioni in corso;</w:t>
      </w:r>
    </w:p>
    <w:p w14:paraId="7EA1D1B3" w14:textId="77777777" w:rsidR="002F6C7A" w:rsidRPr="0047397A" w:rsidRDefault="002F6C7A" w:rsidP="00FE27A3">
      <w:pPr>
        <w:pStyle w:val="Corpotesto"/>
        <w:numPr>
          <w:ilvl w:val="0"/>
          <w:numId w:val="7"/>
        </w:numPr>
        <w:spacing w:before="120" w:after="120" w:line="240" w:lineRule="auto"/>
        <w:jc w:val="both"/>
        <w:rPr>
          <w:rFonts w:ascii="Calibri" w:hAnsi="Calibri" w:cs="Calibri"/>
          <w:sz w:val="22"/>
          <w:szCs w:val="22"/>
        </w:rPr>
      </w:pPr>
      <w:r w:rsidRPr="0047397A">
        <w:rPr>
          <w:rFonts w:ascii="Calibri" w:hAnsi="Calibri" w:cs="Calibri"/>
          <w:sz w:val="22"/>
          <w:szCs w:val="22"/>
        </w:rPr>
        <w:t>componente a conguaglio relativa ai costi delle annualità 2018 e 2019;</w:t>
      </w:r>
    </w:p>
    <w:p w14:paraId="20F6C780" w14:textId="77777777" w:rsidR="002D154C" w:rsidRPr="0047397A" w:rsidRDefault="002D154C" w:rsidP="002D154C">
      <w:pPr>
        <w:pStyle w:val="Corpotesto"/>
        <w:spacing w:before="120" w:after="120" w:line="240" w:lineRule="auto"/>
        <w:ind w:left="1080"/>
        <w:jc w:val="both"/>
        <w:rPr>
          <w:rFonts w:ascii="Calibri" w:hAnsi="Calibri" w:cs="Calibri"/>
          <w:sz w:val="22"/>
          <w:szCs w:val="22"/>
        </w:rPr>
      </w:pPr>
    </w:p>
    <w:p w14:paraId="36503C90"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 xml:space="preserve">Dato atto </w:t>
      </w:r>
      <w:r w:rsidRPr="0047397A">
        <w:rPr>
          <w:rFonts w:ascii="Calibri" w:hAnsi="Calibri" w:cs="Calibri"/>
          <w:sz w:val="22"/>
          <w:szCs w:val="22"/>
        </w:rPr>
        <w:t>che la succitata deliberazione ARERA in merito alla procedura di approvazione del Piano prevede all’art. 6 che sulla base della normativa vigente, il gestore predispone annualmente il Piano economico finanziario, secondo quanto previsto dal MTR, e lo trasmette all’Ente territorialmente competente; il piano economico finanziario è corredato dalle informazioni e dagli atti necessari alla validazione dei dati impiegati e, in particolare, da:</w:t>
      </w:r>
    </w:p>
    <w:p w14:paraId="3F302998" w14:textId="77777777" w:rsidR="002F6C7A" w:rsidRPr="0047397A" w:rsidRDefault="002F6C7A" w:rsidP="00FE27A3">
      <w:pPr>
        <w:pStyle w:val="Corpotesto"/>
        <w:numPr>
          <w:ilvl w:val="0"/>
          <w:numId w:val="8"/>
        </w:numPr>
        <w:tabs>
          <w:tab w:val="clear" w:pos="1800"/>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una dichiarazione, ai sensi del d.P.R. 445/00, sottoscritta dal legale rappresentante, attestante la veridicità dei dati trasmessi e la corrispondenza tra i valori riportati nella modulistica con i valori desumibili dalla documentazione contabile di riferimento tenuta ai sensi di legge;</w:t>
      </w:r>
    </w:p>
    <w:p w14:paraId="35B8786C" w14:textId="77777777" w:rsidR="002F6C7A" w:rsidRPr="0047397A" w:rsidRDefault="002F6C7A" w:rsidP="00FE27A3">
      <w:pPr>
        <w:pStyle w:val="Corpotesto"/>
        <w:numPr>
          <w:ilvl w:val="0"/>
          <w:numId w:val="8"/>
        </w:numPr>
        <w:tabs>
          <w:tab w:val="clear" w:pos="1800"/>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una relazione che illustra sia i criteri di corrispondenza tra i valori riportati nella modulistica con i valori desumibili dalla documentazione contabile, sia le evidenze contabili sottostanti;</w:t>
      </w:r>
    </w:p>
    <w:p w14:paraId="00F096AA" w14:textId="77777777" w:rsidR="002F6C7A" w:rsidRPr="0047397A" w:rsidRDefault="002F6C7A" w:rsidP="00FE27A3">
      <w:pPr>
        <w:pStyle w:val="Corpotesto"/>
        <w:numPr>
          <w:ilvl w:val="0"/>
          <w:numId w:val="8"/>
        </w:numPr>
        <w:tabs>
          <w:tab w:val="clear" w:pos="1800"/>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eventuali ulteriori elementi richiesti dall’Ente territorialmente competente;</w:t>
      </w:r>
    </w:p>
    <w:p w14:paraId="28D0998D" w14:textId="77777777" w:rsidR="002D154C" w:rsidRPr="0047397A" w:rsidRDefault="002D154C" w:rsidP="00FE27A3">
      <w:pPr>
        <w:pStyle w:val="Corpotesto"/>
        <w:spacing w:before="120" w:after="120" w:line="240" w:lineRule="auto"/>
        <w:jc w:val="both"/>
        <w:rPr>
          <w:rFonts w:ascii="Calibri" w:hAnsi="Calibri" w:cs="Calibri"/>
          <w:sz w:val="22"/>
          <w:szCs w:val="22"/>
        </w:rPr>
      </w:pPr>
    </w:p>
    <w:p w14:paraId="659F8CFD"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 xml:space="preserve">Atteso </w:t>
      </w:r>
      <w:r w:rsidRPr="0047397A">
        <w:rPr>
          <w:rFonts w:ascii="Calibri" w:hAnsi="Calibri" w:cs="Calibri"/>
          <w:sz w:val="22"/>
          <w:szCs w:val="22"/>
        </w:rPr>
        <w:t>che lo stesso art. 6, relativamente alla procedura di validazione, specifica che la stessa consiste nella verifica della completezza, della coerenza e della congruità dei dati e delle informazioni necessari alla elaborazione del piano economico finanziario e viene svolta dall’Ente territorialmente competente o da un soggetto dotato di adeguati profili di terzietà rispetto al gestore con le seguenti fasi:</w:t>
      </w:r>
    </w:p>
    <w:p w14:paraId="34F0B84A" w14:textId="77777777" w:rsidR="002F6C7A" w:rsidRPr="0047397A" w:rsidRDefault="002F6C7A" w:rsidP="00FE27A3">
      <w:pPr>
        <w:pStyle w:val="Corpotesto"/>
        <w:numPr>
          <w:ilvl w:val="0"/>
          <w:numId w:val="9"/>
        </w:numPr>
        <w:tabs>
          <w:tab w:val="clear" w:pos="360"/>
          <w:tab w:val="num" w:pos="1134"/>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sulla base della normativa vigente, l’Ente territorialmente competente assume le pertinenti determinazioni e provvede a trasmettere all’Autorità la predisposizione del piano economico finanziario e i corrispettivi del servizio integrato dei rifiuti, o dei singoli servizi che costituiscono attività di gestione, in coerenza con gli obiettivi definiti;</w:t>
      </w:r>
    </w:p>
    <w:p w14:paraId="11DAC01C" w14:textId="77777777" w:rsidR="002F6C7A" w:rsidRPr="0047397A" w:rsidRDefault="002F6C7A" w:rsidP="00FE27A3">
      <w:pPr>
        <w:pStyle w:val="Corpotesto"/>
        <w:numPr>
          <w:ilvl w:val="0"/>
          <w:numId w:val="9"/>
        </w:numPr>
        <w:tabs>
          <w:tab w:val="clear" w:pos="360"/>
          <w:tab w:val="num" w:pos="1134"/>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l’Autorità, salva la necessità di richiedere ulteriori informazioni, verifica la coerenza regolatoria degli atti, dei dati e della documentazione trasmessa ai sensi dei commi 6.1 e 6.2 e, in caso di esito positivo, conseguentemente approva;</w:t>
      </w:r>
    </w:p>
    <w:p w14:paraId="1008A1C1" w14:textId="77777777" w:rsidR="002F6C7A" w:rsidRPr="0047397A" w:rsidRDefault="002F6C7A" w:rsidP="00FE27A3">
      <w:pPr>
        <w:pStyle w:val="Corpotesto"/>
        <w:numPr>
          <w:ilvl w:val="0"/>
          <w:numId w:val="9"/>
        </w:numPr>
        <w:tabs>
          <w:tab w:val="clear" w:pos="360"/>
          <w:tab w:val="num" w:pos="1134"/>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fino all’approvazione da parte dell’Autorità di cui al comma precedente, si applicano, quali prezzi massimi del servizio, quelli determinati dall’Ente territorialmente competente;</w:t>
      </w:r>
    </w:p>
    <w:p w14:paraId="363229B4" w14:textId="77777777" w:rsidR="002D154C" w:rsidRPr="0047397A" w:rsidRDefault="002D154C" w:rsidP="00C03ECD">
      <w:pPr>
        <w:pStyle w:val="Corpotesto"/>
        <w:spacing w:before="120" w:after="0" w:line="240" w:lineRule="auto"/>
        <w:jc w:val="both"/>
        <w:rPr>
          <w:rFonts w:ascii="Calibri" w:hAnsi="Calibri" w:cs="Calibri"/>
          <w:sz w:val="22"/>
          <w:szCs w:val="22"/>
        </w:rPr>
      </w:pPr>
    </w:p>
    <w:p w14:paraId="3D76A7E5" w14:textId="77777777" w:rsidR="002F6C7A" w:rsidRPr="0047397A" w:rsidRDefault="002F6C7A" w:rsidP="00FE27A3">
      <w:pPr>
        <w:pStyle w:val="Corpotesto"/>
        <w:spacing w:before="120" w:after="120" w:line="240" w:lineRule="auto"/>
        <w:jc w:val="both"/>
        <w:rPr>
          <w:rFonts w:ascii="Calibri" w:hAnsi="Calibri" w:cs="Calibri"/>
          <w:i/>
          <w:iCs/>
          <w:sz w:val="22"/>
          <w:szCs w:val="22"/>
        </w:rPr>
      </w:pPr>
      <w:r w:rsidRPr="0047397A">
        <w:rPr>
          <w:rFonts w:ascii="Calibri" w:hAnsi="Calibri" w:cs="Calibri"/>
          <w:b/>
          <w:bCs/>
          <w:sz w:val="22"/>
          <w:szCs w:val="22"/>
        </w:rPr>
        <w:t>Preso atto che</w:t>
      </w:r>
      <w:r w:rsidRPr="0047397A">
        <w:rPr>
          <w:rFonts w:ascii="Calibri" w:hAnsi="Calibri" w:cs="Calibri"/>
          <w:sz w:val="22"/>
          <w:szCs w:val="22"/>
        </w:rPr>
        <w:t xml:space="preserve"> </w:t>
      </w:r>
      <w:r w:rsidRPr="0047397A">
        <w:rPr>
          <w:rFonts w:ascii="Calibri" w:hAnsi="Calibri" w:cs="Calibri"/>
          <w:i/>
          <w:iCs/>
          <w:sz w:val="22"/>
          <w:szCs w:val="22"/>
        </w:rPr>
        <w:t>l’“Ente territorialmente competente”</w:t>
      </w:r>
      <w:r w:rsidRPr="0047397A">
        <w:rPr>
          <w:rFonts w:ascii="Calibri" w:hAnsi="Calibri" w:cs="Calibri"/>
          <w:sz w:val="22"/>
          <w:szCs w:val="22"/>
        </w:rPr>
        <w:t xml:space="preserve"> è definito dall’ARERA nell’Allegato A alla citata deliberazione, come </w:t>
      </w:r>
      <w:r w:rsidRPr="0047397A">
        <w:rPr>
          <w:rFonts w:ascii="Calibri" w:hAnsi="Calibri" w:cs="Calibri"/>
          <w:i/>
          <w:iCs/>
          <w:sz w:val="22"/>
          <w:szCs w:val="22"/>
        </w:rPr>
        <w:t>“l’Ente di governo dell’Ambito, laddove costituito ed operativo, o, in caso contrario, la Regione o la Provincia autonoma o altri enti competenti secondo la normativa vigente”;</w:t>
      </w:r>
    </w:p>
    <w:p w14:paraId="0C13DD4D" w14:textId="77777777" w:rsidR="002D154C" w:rsidRPr="0047397A" w:rsidRDefault="002D154C" w:rsidP="00FE27A3">
      <w:pPr>
        <w:pStyle w:val="Corpotesto"/>
        <w:spacing w:before="120" w:after="120" w:line="240" w:lineRule="auto"/>
        <w:jc w:val="both"/>
        <w:rPr>
          <w:rFonts w:ascii="Calibri" w:hAnsi="Calibri" w:cs="Calibri"/>
          <w:sz w:val="22"/>
          <w:szCs w:val="22"/>
        </w:rPr>
      </w:pPr>
    </w:p>
    <w:p w14:paraId="711D9608"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nel caso del </w:t>
      </w:r>
      <w:r w:rsidRPr="00286004">
        <w:rPr>
          <w:rFonts w:ascii="Calibri" w:hAnsi="Calibri" w:cs="Calibri"/>
          <w:sz w:val="22"/>
          <w:szCs w:val="22"/>
          <w:highlight w:val="yellow"/>
        </w:rPr>
        <w:t xml:space="preserve">Comune di </w:t>
      </w:r>
      <w:r w:rsidR="00286004" w:rsidRPr="00286004">
        <w:rPr>
          <w:rFonts w:ascii="Calibri" w:hAnsi="Calibri" w:cs="Calibri"/>
          <w:sz w:val="22"/>
          <w:szCs w:val="22"/>
          <w:highlight w:val="yellow"/>
        </w:rPr>
        <w:t>______________</w:t>
      </w:r>
      <w:r w:rsidR="006A0865" w:rsidRPr="0047397A">
        <w:rPr>
          <w:rFonts w:ascii="Calibri" w:hAnsi="Calibri" w:cs="Calibri"/>
          <w:sz w:val="22"/>
          <w:szCs w:val="22"/>
        </w:rPr>
        <w:t xml:space="preserve"> </w:t>
      </w:r>
      <w:r w:rsidRPr="0047397A">
        <w:rPr>
          <w:rFonts w:ascii="Calibri" w:hAnsi="Calibri" w:cs="Calibri"/>
          <w:sz w:val="22"/>
          <w:szCs w:val="22"/>
        </w:rPr>
        <w:t>l’Ente di governo dell’Ambito non è stato costituito;</w:t>
      </w:r>
    </w:p>
    <w:p w14:paraId="1711A08D" w14:textId="77777777" w:rsidR="00162E58" w:rsidRPr="0047397A" w:rsidRDefault="00162E58" w:rsidP="00162E58">
      <w:pPr>
        <w:autoSpaceDE w:val="0"/>
        <w:autoSpaceDN w:val="0"/>
        <w:adjustRightInd w:val="0"/>
        <w:jc w:val="both"/>
        <w:rPr>
          <w:rFonts w:ascii="Calibri" w:hAnsi="Calibri" w:cs="Calibri"/>
          <w:b/>
          <w:bCs/>
          <w:sz w:val="22"/>
          <w:szCs w:val="22"/>
          <w:lang w:eastAsia="it-IT"/>
        </w:rPr>
      </w:pPr>
    </w:p>
    <w:p w14:paraId="1A490D94" w14:textId="77777777" w:rsidR="00162E58" w:rsidRPr="0047397A" w:rsidRDefault="00162E58" w:rsidP="00162E58">
      <w:pPr>
        <w:pStyle w:val="Corpotesto"/>
        <w:spacing w:before="120" w:after="120" w:line="240" w:lineRule="auto"/>
        <w:jc w:val="both"/>
        <w:rPr>
          <w:rStyle w:val="provvnumcomma"/>
          <w:rFonts w:ascii="Calibri" w:hAnsi="Calibri" w:cs="Calibri"/>
          <w:i/>
          <w:iCs/>
          <w:sz w:val="22"/>
          <w:szCs w:val="22"/>
        </w:rPr>
      </w:pPr>
      <w:r w:rsidRPr="0047397A">
        <w:rPr>
          <w:rStyle w:val="provvnumcomma"/>
          <w:rFonts w:ascii="Calibri" w:hAnsi="Calibri" w:cs="Calibri"/>
          <w:b/>
          <w:bCs/>
          <w:sz w:val="22"/>
          <w:szCs w:val="22"/>
        </w:rPr>
        <w:t>Visto</w:t>
      </w:r>
      <w:r w:rsidRPr="0047397A">
        <w:rPr>
          <w:rStyle w:val="provvnumcomma"/>
          <w:rFonts w:ascii="Calibri" w:hAnsi="Calibri" w:cs="Calibri"/>
          <w:sz w:val="22"/>
          <w:szCs w:val="22"/>
        </w:rPr>
        <w:t xml:space="preserve"> l’art. 1, comma 683 della L. 147/2013 s.m.i. il quale prevede: </w:t>
      </w:r>
      <w:r w:rsidRPr="0047397A">
        <w:rPr>
          <w:rStyle w:val="provvnumcomma"/>
          <w:rFonts w:ascii="Calibri" w:hAnsi="Calibri" w:cs="Calibri"/>
          <w:i/>
          <w:iCs/>
          <w:sz w:val="22"/>
          <w:szCs w:val="22"/>
        </w:rPr>
        <w:t xml:space="preserve">“Il consiglio comunale deve approvare, entro il termine fissato da norme statali per l'approvazione del bilancio di previsione, le tariffe della TARI in conformità al piano finanziario del servizio di gestione dei rifiuti urbani, redatto dal soggetto che svolge il servizio stesso ed approvato dal consiglio comunale o da altra autorità competente a norma delle leggi vigenti in materia…”; </w:t>
      </w:r>
    </w:p>
    <w:p w14:paraId="51B89F65" w14:textId="77777777" w:rsidR="009D7ABA" w:rsidRDefault="009D7ABA" w:rsidP="009D7ABA">
      <w:pPr>
        <w:widowControl w:val="0"/>
        <w:autoSpaceDE w:val="0"/>
        <w:spacing w:line="360" w:lineRule="auto"/>
        <w:jc w:val="both"/>
        <w:rPr>
          <w:rFonts w:ascii="Arial" w:hAnsi="Arial" w:cs="Arial"/>
          <w:sz w:val="20"/>
          <w:szCs w:val="20"/>
        </w:rPr>
      </w:pPr>
    </w:p>
    <w:p w14:paraId="7630B387" w14:textId="39461C4E" w:rsidR="009D7ABA" w:rsidRPr="009D7ABA" w:rsidRDefault="009D7ABA" w:rsidP="009D7ABA">
      <w:pPr>
        <w:jc w:val="both"/>
        <w:rPr>
          <w:rFonts w:ascii="Calibri" w:hAnsi="Calibri" w:cs="Calibri"/>
          <w:b/>
          <w:bCs/>
          <w:iCs/>
          <w:sz w:val="22"/>
          <w:szCs w:val="22"/>
        </w:rPr>
      </w:pPr>
      <w:r w:rsidRPr="009D7ABA">
        <w:rPr>
          <w:rFonts w:ascii="Calibri" w:hAnsi="Calibri" w:cs="Calibri"/>
          <w:b/>
          <w:bCs/>
          <w:iCs/>
          <w:sz w:val="22"/>
          <w:szCs w:val="22"/>
        </w:rPr>
        <w:t xml:space="preserve">Visto </w:t>
      </w:r>
      <w:r w:rsidRPr="009D7ABA">
        <w:rPr>
          <w:rFonts w:ascii="Calibri" w:hAnsi="Calibri" w:cs="Calibri"/>
          <w:iCs/>
          <w:sz w:val="22"/>
          <w:szCs w:val="22"/>
        </w:rPr>
        <w:t>l’art. 107, c. 2, D.L. 17 marzo 2020, n. 18, come modificato da ultimo dall’art. 106, c. 3-bis, D.L. 19 maggio 2020, n. 34 che disponeva: “Per l'esercizio 2021 il termine per la deliberazione del bilancio di previsione di cui all'articolo 151, comma 1, del citato decreto legislativo n. 267 del 2000 è differito al 31 gennaio 2021”</w:t>
      </w:r>
      <w:r w:rsidRPr="009D7ABA">
        <w:rPr>
          <w:rFonts w:ascii="Calibri" w:hAnsi="Calibri" w:cs="Calibri"/>
          <w:b/>
          <w:bCs/>
          <w:iCs/>
          <w:sz w:val="22"/>
          <w:szCs w:val="22"/>
        </w:rPr>
        <w:t xml:space="preserve">; </w:t>
      </w:r>
    </w:p>
    <w:p w14:paraId="45644AA3" w14:textId="77777777" w:rsidR="009D7ABA" w:rsidRDefault="009D7ABA" w:rsidP="009D7ABA">
      <w:pPr>
        <w:widowControl w:val="0"/>
        <w:autoSpaceDE w:val="0"/>
        <w:spacing w:line="360" w:lineRule="auto"/>
        <w:jc w:val="both"/>
        <w:rPr>
          <w:rFonts w:ascii="Arial" w:hAnsi="Arial" w:cs="Arial"/>
          <w:sz w:val="20"/>
          <w:szCs w:val="20"/>
        </w:rPr>
      </w:pPr>
    </w:p>
    <w:p w14:paraId="13DA046A" w14:textId="12FDCC1F" w:rsidR="00162E58" w:rsidRDefault="009D7ABA" w:rsidP="00162E58">
      <w:pPr>
        <w:jc w:val="both"/>
        <w:rPr>
          <w:rFonts w:ascii="Calibri" w:hAnsi="Calibri" w:cs="Calibri"/>
          <w:iCs/>
          <w:sz w:val="22"/>
          <w:szCs w:val="22"/>
        </w:rPr>
      </w:pPr>
      <w:r w:rsidRPr="009D7ABA">
        <w:rPr>
          <w:rFonts w:ascii="Calibri" w:hAnsi="Calibri" w:cs="Calibri"/>
          <w:b/>
          <w:bCs/>
          <w:iCs/>
          <w:sz w:val="22"/>
          <w:szCs w:val="22"/>
        </w:rPr>
        <w:t>Visto</w:t>
      </w:r>
      <w:r w:rsidRPr="009D7ABA">
        <w:rPr>
          <w:rFonts w:ascii="Calibri" w:hAnsi="Calibri" w:cs="Calibri"/>
          <w:iCs/>
          <w:sz w:val="22"/>
          <w:szCs w:val="22"/>
        </w:rPr>
        <w:t xml:space="preserve"> il Decreto 13 gennaio 2021 del Ministero dell’Interno che riporta: “</w:t>
      </w:r>
      <w:r w:rsidRPr="009D7ABA">
        <w:rPr>
          <w:rFonts w:ascii="Calibri" w:hAnsi="Calibri" w:cs="Calibri"/>
          <w:i/>
          <w:sz w:val="22"/>
          <w:szCs w:val="22"/>
        </w:rPr>
        <w:t>Il termine per la deliberazione del bilancio di previsione 2021/2023 da parte degli enti locali è differito al 31 marzo 2021</w:t>
      </w:r>
      <w:r>
        <w:rPr>
          <w:rFonts w:ascii="Calibri" w:hAnsi="Calibri" w:cs="Calibri"/>
          <w:i/>
          <w:sz w:val="22"/>
          <w:szCs w:val="22"/>
        </w:rPr>
        <w:t>”</w:t>
      </w:r>
      <w:r w:rsidRPr="009D7ABA">
        <w:rPr>
          <w:rFonts w:ascii="Calibri" w:hAnsi="Calibri" w:cs="Calibri"/>
          <w:iCs/>
          <w:sz w:val="22"/>
          <w:szCs w:val="22"/>
        </w:rPr>
        <w:t>.</w:t>
      </w:r>
    </w:p>
    <w:p w14:paraId="2D8C867F" w14:textId="05F1BCA1" w:rsidR="00875872" w:rsidRDefault="00875872" w:rsidP="00811FD4">
      <w:pPr>
        <w:jc w:val="both"/>
        <w:rPr>
          <w:rFonts w:ascii="Calibri" w:hAnsi="Calibri" w:cs="Calibri"/>
          <w:iCs/>
          <w:sz w:val="22"/>
          <w:szCs w:val="22"/>
        </w:rPr>
      </w:pPr>
      <w:r w:rsidRPr="00811FD4">
        <w:rPr>
          <w:rFonts w:ascii="Calibri" w:hAnsi="Calibri" w:cs="Calibri"/>
          <w:b/>
          <w:bCs/>
          <w:iCs/>
          <w:sz w:val="22"/>
          <w:szCs w:val="22"/>
        </w:rPr>
        <w:lastRenderedPageBreak/>
        <w:t>Visto</w:t>
      </w:r>
      <w:r w:rsidR="00E95D8E">
        <w:rPr>
          <w:rFonts w:ascii="Calibri" w:hAnsi="Calibri" w:cs="Calibri"/>
          <w:iCs/>
          <w:sz w:val="22"/>
          <w:szCs w:val="22"/>
        </w:rPr>
        <w:t xml:space="preserve"> l’art. </w:t>
      </w:r>
      <w:r w:rsidR="00637D74">
        <w:rPr>
          <w:rFonts w:ascii="Calibri" w:hAnsi="Calibri" w:cs="Calibri"/>
          <w:iCs/>
          <w:sz w:val="22"/>
          <w:szCs w:val="22"/>
        </w:rPr>
        <w:t>30, c.</w:t>
      </w:r>
      <w:r w:rsidR="003F0CDC">
        <w:rPr>
          <w:rFonts w:ascii="Calibri" w:hAnsi="Calibri" w:cs="Calibri"/>
          <w:iCs/>
          <w:sz w:val="22"/>
          <w:szCs w:val="22"/>
        </w:rPr>
        <w:t>5</w:t>
      </w:r>
      <w:r w:rsidR="00637D74">
        <w:rPr>
          <w:rFonts w:ascii="Calibri" w:hAnsi="Calibri" w:cs="Calibri"/>
          <w:iCs/>
          <w:sz w:val="22"/>
          <w:szCs w:val="22"/>
        </w:rPr>
        <w:t xml:space="preserve">, </w:t>
      </w:r>
      <w:r w:rsidR="00EA00B9">
        <w:rPr>
          <w:rFonts w:ascii="Calibri" w:hAnsi="Calibri" w:cs="Calibri"/>
          <w:iCs/>
          <w:sz w:val="22"/>
          <w:szCs w:val="22"/>
        </w:rPr>
        <w:t>D.L. 22 marzo 2021, n. 41</w:t>
      </w:r>
      <w:r w:rsidR="003F0CDC">
        <w:rPr>
          <w:rFonts w:ascii="Calibri" w:hAnsi="Calibri" w:cs="Calibri"/>
          <w:iCs/>
          <w:sz w:val="22"/>
          <w:szCs w:val="22"/>
        </w:rPr>
        <w:t>, che riporta</w:t>
      </w:r>
      <w:r w:rsidR="00811FD4">
        <w:rPr>
          <w:rFonts w:ascii="Calibri" w:hAnsi="Calibri" w:cs="Calibri"/>
          <w:iCs/>
          <w:sz w:val="22"/>
          <w:szCs w:val="22"/>
        </w:rPr>
        <w:t xml:space="preserve">: </w:t>
      </w:r>
      <w:r w:rsidR="00811FD4" w:rsidRPr="00811FD4">
        <w:rPr>
          <w:rFonts w:ascii="Calibri" w:hAnsi="Calibri" w:cs="Calibri"/>
          <w:i/>
          <w:sz w:val="22"/>
          <w:szCs w:val="22"/>
        </w:rPr>
        <w:t>“</w:t>
      </w:r>
      <w:r w:rsidR="00811FD4" w:rsidRPr="00811FD4">
        <w:rPr>
          <w:rFonts w:ascii="Calibri" w:hAnsi="Calibri" w:cs="Calibri"/>
          <w:i/>
          <w:sz w:val="22"/>
          <w:szCs w:val="22"/>
        </w:rPr>
        <w:t>Limitatamente all'anno 2021, in deroga all'articolo 1, comma</w:t>
      </w:r>
      <w:r w:rsidR="00811FD4" w:rsidRPr="00811FD4">
        <w:rPr>
          <w:rFonts w:ascii="Calibri" w:hAnsi="Calibri" w:cs="Calibri"/>
          <w:i/>
          <w:sz w:val="22"/>
          <w:szCs w:val="22"/>
        </w:rPr>
        <w:t xml:space="preserve"> </w:t>
      </w:r>
      <w:r w:rsidR="00811FD4" w:rsidRPr="00811FD4">
        <w:rPr>
          <w:rFonts w:ascii="Calibri" w:hAnsi="Calibri" w:cs="Calibri"/>
          <w:i/>
          <w:sz w:val="22"/>
          <w:szCs w:val="22"/>
        </w:rPr>
        <w:t>169, della legge 27 dicembre 2006, n. 296 e all'articolo 53, comma</w:t>
      </w:r>
      <w:r w:rsidR="00811FD4" w:rsidRPr="00811FD4">
        <w:rPr>
          <w:rFonts w:ascii="Calibri" w:hAnsi="Calibri" w:cs="Calibri"/>
          <w:i/>
          <w:sz w:val="22"/>
          <w:szCs w:val="22"/>
        </w:rPr>
        <w:t xml:space="preserve"> </w:t>
      </w:r>
      <w:r w:rsidR="00811FD4" w:rsidRPr="00811FD4">
        <w:rPr>
          <w:rFonts w:ascii="Calibri" w:hAnsi="Calibri" w:cs="Calibri"/>
          <w:i/>
          <w:sz w:val="22"/>
          <w:szCs w:val="22"/>
        </w:rPr>
        <w:t>16, della legge 23 dicembre 2000, n.</w:t>
      </w:r>
      <w:r w:rsidR="00E32D37">
        <w:rPr>
          <w:rFonts w:ascii="Calibri" w:hAnsi="Calibri" w:cs="Calibri"/>
          <w:i/>
          <w:sz w:val="22"/>
          <w:szCs w:val="22"/>
        </w:rPr>
        <w:t xml:space="preserve"> </w:t>
      </w:r>
      <w:r w:rsidR="00811FD4" w:rsidRPr="00811FD4">
        <w:rPr>
          <w:rFonts w:ascii="Calibri" w:hAnsi="Calibri" w:cs="Calibri"/>
          <w:i/>
          <w:sz w:val="22"/>
          <w:szCs w:val="22"/>
        </w:rPr>
        <w:t>388, i comuni approvano le</w:t>
      </w:r>
      <w:r w:rsidR="00811FD4" w:rsidRPr="00811FD4">
        <w:rPr>
          <w:rFonts w:ascii="Calibri" w:hAnsi="Calibri" w:cs="Calibri"/>
          <w:i/>
          <w:sz w:val="22"/>
          <w:szCs w:val="22"/>
        </w:rPr>
        <w:t xml:space="preserve"> </w:t>
      </w:r>
      <w:r w:rsidR="00811FD4" w:rsidRPr="00811FD4">
        <w:rPr>
          <w:rFonts w:ascii="Calibri" w:hAnsi="Calibri" w:cs="Calibri"/>
          <w:i/>
          <w:sz w:val="22"/>
          <w:szCs w:val="22"/>
        </w:rPr>
        <w:t>tariffe e i regolamenti della TARI</w:t>
      </w:r>
      <w:r w:rsidR="00E32D37">
        <w:rPr>
          <w:rFonts w:ascii="Calibri" w:hAnsi="Calibri" w:cs="Calibri"/>
          <w:i/>
          <w:sz w:val="22"/>
          <w:szCs w:val="22"/>
        </w:rPr>
        <w:t xml:space="preserve"> </w:t>
      </w:r>
      <w:r w:rsidR="00811FD4" w:rsidRPr="00811FD4">
        <w:rPr>
          <w:rFonts w:ascii="Calibri" w:hAnsi="Calibri" w:cs="Calibri"/>
          <w:i/>
          <w:sz w:val="22"/>
          <w:szCs w:val="22"/>
        </w:rPr>
        <w:t xml:space="preserve">e della tariffa </w:t>
      </w:r>
      <w:r w:rsidR="00E32D37">
        <w:rPr>
          <w:rFonts w:ascii="Calibri" w:hAnsi="Calibri" w:cs="Calibri"/>
          <w:i/>
          <w:sz w:val="22"/>
          <w:szCs w:val="22"/>
        </w:rPr>
        <w:t>c</w:t>
      </w:r>
      <w:r w:rsidR="00811FD4" w:rsidRPr="00811FD4">
        <w:rPr>
          <w:rFonts w:ascii="Calibri" w:hAnsi="Calibri" w:cs="Calibri"/>
          <w:i/>
          <w:sz w:val="22"/>
          <w:szCs w:val="22"/>
        </w:rPr>
        <w:t>orrispettiva,</w:t>
      </w:r>
      <w:r w:rsidR="00811FD4" w:rsidRPr="00811FD4">
        <w:rPr>
          <w:rFonts w:ascii="Calibri" w:hAnsi="Calibri" w:cs="Calibri"/>
          <w:i/>
          <w:sz w:val="22"/>
          <w:szCs w:val="22"/>
        </w:rPr>
        <w:t xml:space="preserve"> </w:t>
      </w:r>
      <w:r w:rsidR="00811FD4" w:rsidRPr="00811FD4">
        <w:rPr>
          <w:rFonts w:ascii="Calibri" w:hAnsi="Calibri" w:cs="Calibri"/>
          <w:i/>
          <w:sz w:val="22"/>
          <w:szCs w:val="22"/>
        </w:rPr>
        <w:t>sulla base del piano economico finanziario del servizio di gestione</w:t>
      </w:r>
      <w:r w:rsidR="00811FD4" w:rsidRPr="00811FD4">
        <w:rPr>
          <w:rFonts w:ascii="Calibri" w:hAnsi="Calibri" w:cs="Calibri"/>
          <w:i/>
          <w:sz w:val="22"/>
          <w:szCs w:val="22"/>
        </w:rPr>
        <w:t xml:space="preserve"> </w:t>
      </w:r>
      <w:r w:rsidR="00811FD4" w:rsidRPr="00811FD4">
        <w:rPr>
          <w:rFonts w:ascii="Calibri" w:hAnsi="Calibri" w:cs="Calibri"/>
          <w:i/>
          <w:sz w:val="22"/>
          <w:szCs w:val="22"/>
        </w:rPr>
        <w:t>dei rifiuti, entro il 30 giugno 2021</w:t>
      </w:r>
      <w:r w:rsidR="00811FD4" w:rsidRPr="00811FD4">
        <w:rPr>
          <w:rFonts w:ascii="Calibri" w:hAnsi="Calibri" w:cs="Calibri"/>
          <w:i/>
          <w:sz w:val="22"/>
          <w:szCs w:val="22"/>
        </w:rPr>
        <w:t>”</w:t>
      </w:r>
      <w:r w:rsidR="00811FD4" w:rsidRPr="00811FD4">
        <w:rPr>
          <w:rFonts w:ascii="Calibri" w:hAnsi="Calibri" w:cs="Calibri"/>
          <w:iCs/>
          <w:sz w:val="22"/>
          <w:szCs w:val="22"/>
        </w:rPr>
        <w:t>.</w:t>
      </w:r>
    </w:p>
    <w:p w14:paraId="75279D58" w14:textId="77777777" w:rsidR="00811FD4" w:rsidRPr="0047397A" w:rsidRDefault="00811FD4" w:rsidP="00811FD4">
      <w:pPr>
        <w:jc w:val="both"/>
        <w:rPr>
          <w:rFonts w:ascii="Calibri" w:hAnsi="Calibri" w:cs="Calibri"/>
          <w:iCs/>
          <w:sz w:val="22"/>
          <w:szCs w:val="22"/>
        </w:rPr>
      </w:pPr>
    </w:p>
    <w:p w14:paraId="2DE81453" w14:textId="77777777" w:rsidR="002F6C7A" w:rsidRPr="0047397A" w:rsidRDefault="002F6C7A" w:rsidP="00F5757B">
      <w:pPr>
        <w:pStyle w:val="Corpotesto"/>
        <w:spacing w:after="120" w:line="240" w:lineRule="auto"/>
        <w:jc w:val="both"/>
        <w:rPr>
          <w:rFonts w:ascii="Calibri" w:hAnsi="Calibri" w:cs="Calibri"/>
          <w:sz w:val="22"/>
          <w:szCs w:val="22"/>
        </w:rPr>
      </w:pPr>
      <w:r w:rsidRPr="0047397A">
        <w:rPr>
          <w:rFonts w:ascii="Calibri" w:hAnsi="Calibri" w:cs="Calibri"/>
          <w:b/>
          <w:bCs/>
          <w:sz w:val="22"/>
          <w:szCs w:val="22"/>
        </w:rPr>
        <w:t>Dato</w:t>
      </w:r>
      <w:r w:rsidRPr="0047397A">
        <w:rPr>
          <w:rFonts w:ascii="Calibri" w:hAnsi="Calibri" w:cs="Calibri"/>
          <w:sz w:val="22"/>
          <w:szCs w:val="22"/>
        </w:rPr>
        <w:t xml:space="preserve"> </w:t>
      </w:r>
      <w:r w:rsidRPr="0047397A">
        <w:rPr>
          <w:rFonts w:ascii="Calibri" w:hAnsi="Calibri" w:cs="Calibri"/>
          <w:b/>
          <w:bCs/>
          <w:sz w:val="22"/>
          <w:szCs w:val="22"/>
        </w:rPr>
        <w:t>atto</w:t>
      </w:r>
      <w:r w:rsidRPr="0047397A">
        <w:rPr>
          <w:rFonts w:ascii="Calibri" w:hAnsi="Calibri" w:cs="Calibri"/>
          <w:sz w:val="22"/>
          <w:szCs w:val="22"/>
        </w:rPr>
        <w:t xml:space="preserve"> che le funzioni di Ente territorialmente competente previste dalla deliberazione ARERA 443/2019 sono svolte dal Comune;</w:t>
      </w:r>
    </w:p>
    <w:p w14:paraId="3B60885F" w14:textId="4E915862" w:rsidR="002F6C7A" w:rsidRPr="0047397A" w:rsidRDefault="002F6C7A" w:rsidP="002D154C">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Visto</w:t>
      </w:r>
      <w:r w:rsidRPr="0047397A">
        <w:rPr>
          <w:rFonts w:ascii="Calibri" w:hAnsi="Calibri" w:cs="Calibri"/>
          <w:sz w:val="22"/>
          <w:szCs w:val="22"/>
        </w:rPr>
        <w:t xml:space="preserve"> lo schema di Piano economico finanziario (PEF) del servizio di gestione dei rifiuti urbani per l’anno </w:t>
      </w:r>
      <w:r w:rsidR="009A5A7E" w:rsidRPr="0047397A">
        <w:rPr>
          <w:rFonts w:ascii="Calibri" w:hAnsi="Calibri" w:cs="Calibri"/>
          <w:sz w:val="22"/>
          <w:szCs w:val="22"/>
        </w:rPr>
        <w:t>202</w:t>
      </w:r>
      <w:r w:rsidR="00702A02">
        <w:rPr>
          <w:rFonts w:ascii="Calibri" w:hAnsi="Calibri" w:cs="Calibri"/>
          <w:sz w:val="22"/>
          <w:szCs w:val="22"/>
        </w:rPr>
        <w:t>1</w:t>
      </w:r>
      <w:r w:rsidR="009A5A7E" w:rsidRPr="0047397A">
        <w:rPr>
          <w:rFonts w:ascii="Calibri" w:hAnsi="Calibri" w:cs="Calibri"/>
          <w:sz w:val="22"/>
          <w:szCs w:val="22"/>
        </w:rPr>
        <w:t>,</w:t>
      </w:r>
      <w:r w:rsidRPr="0047397A">
        <w:rPr>
          <w:rFonts w:ascii="Calibri" w:hAnsi="Calibri" w:cs="Calibri"/>
          <w:sz w:val="22"/>
          <w:szCs w:val="22"/>
        </w:rPr>
        <w:t xml:space="preserve"> predisposto ai sensi della citata deliberazione dell’ARERA 443/2019/R/rif, d</w:t>
      </w:r>
      <w:r w:rsidR="00F5757B" w:rsidRPr="0047397A">
        <w:rPr>
          <w:rFonts w:ascii="Calibri" w:hAnsi="Calibri" w:cs="Calibri"/>
          <w:sz w:val="22"/>
          <w:szCs w:val="22"/>
        </w:rPr>
        <w:t>ai</w:t>
      </w:r>
      <w:r w:rsidRPr="0047397A">
        <w:rPr>
          <w:rFonts w:ascii="Calibri" w:hAnsi="Calibri" w:cs="Calibri"/>
          <w:sz w:val="22"/>
          <w:szCs w:val="22"/>
        </w:rPr>
        <w:t xml:space="preserve"> soggett</w:t>
      </w:r>
      <w:r w:rsidR="009A5A7E" w:rsidRPr="0047397A">
        <w:rPr>
          <w:rFonts w:ascii="Calibri" w:hAnsi="Calibri" w:cs="Calibri"/>
          <w:sz w:val="22"/>
          <w:szCs w:val="22"/>
        </w:rPr>
        <w:t>i</w:t>
      </w:r>
      <w:r w:rsidRPr="0047397A">
        <w:rPr>
          <w:rFonts w:ascii="Calibri" w:hAnsi="Calibri" w:cs="Calibri"/>
          <w:sz w:val="22"/>
          <w:szCs w:val="22"/>
        </w:rPr>
        <w:t xml:space="preserve"> gestor</w:t>
      </w:r>
      <w:r w:rsidR="009A5A7E" w:rsidRPr="0047397A">
        <w:rPr>
          <w:rFonts w:ascii="Calibri" w:hAnsi="Calibri" w:cs="Calibri"/>
          <w:sz w:val="22"/>
          <w:szCs w:val="22"/>
        </w:rPr>
        <w:t>i</w:t>
      </w:r>
      <w:r w:rsidRPr="0047397A">
        <w:rPr>
          <w:rFonts w:ascii="Calibri" w:hAnsi="Calibri" w:cs="Calibri"/>
          <w:sz w:val="22"/>
          <w:szCs w:val="22"/>
        </w:rPr>
        <w:t>, acquisit</w:t>
      </w:r>
      <w:r w:rsidR="009A5A7E" w:rsidRPr="0047397A">
        <w:rPr>
          <w:rFonts w:ascii="Calibri" w:hAnsi="Calibri" w:cs="Calibri"/>
          <w:sz w:val="22"/>
          <w:szCs w:val="22"/>
        </w:rPr>
        <w:t>i</w:t>
      </w:r>
      <w:r w:rsidRPr="0047397A">
        <w:rPr>
          <w:rFonts w:ascii="Calibri" w:hAnsi="Calibri" w:cs="Calibri"/>
          <w:sz w:val="22"/>
          <w:szCs w:val="22"/>
        </w:rPr>
        <w:t xml:space="preserve"> agli atti ed integrato con le voci inserite direttamente dal Comune, relativamente ai costi riferiti alle attività attinenti </w:t>
      </w:r>
      <w:proofErr w:type="gramStart"/>
      <w:r w:rsidRPr="0047397A">
        <w:rPr>
          <w:rFonts w:ascii="Calibri" w:hAnsi="Calibri" w:cs="Calibri"/>
          <w:sz w:val="22"/>
          <w:szCs w:val="22"/>
        </w:rPr>
        <w:t>il</w:t>
      </w:r>
      <w:proofErr w:type="gramEnd"/>
      <w:r w:rsidRPr="0047397A">
        <w:rPr>
          <w:rFonts w:ascii="Calibri" w:hAnsi="Calibri" w:cs="Calibri"/>
          <w:sz w:val="22"/>
          <w:szCs w:val="22"/>
        </w:rPr>
        <w:t xml:space="preserve"> servizio di gestione integrata dei rifiuti svolte direttamente dal Comune,</w:t>
      </w:r>
      <w:r w:rsidRPr="0047397A">
        <w:rPr>
          <w:rFonts w:ascii="Calibri" w:eastAsia="Arial" w:hAnsi="Calibri" w:cs="Calibri"/>
          <w:sz w:val="22"/>
          <w:szCs w:val="22"/>
        </w:rPr>
        <w:t xml:space="preserve"> da cui risulta un </w:t>
      </w:r>
      <w:r w:rsidRPr="0047397A">
        <w:rPr>
          <w:rFonts w:ascii="Calibri" w:hAnsi="Calibri" w:cs="Calibri"/>
          <w:color w:val="000000"/>
          <w:sz w:val="22"/>
          <w:szCs w:val="22"/>
        </w:rPr>
        <w:t xml:space="preserve">costo complessivo di </w:t>
      </w:r>
      <w:r w:rsidRPr="00286004">
        <w:rPr>
          <w:rFonts w:ascii="Calibri" w:hAnsi="Calibri" w:cs="Calibri"/>
          <w:color w:val="000000"/>
          <w:sz w:val="22"/>
          <w:szCs w:val="22"/>
          <w:highlight w:val="yellow"/>
        </w:rPr>
        <w:t xml:space="preserve">€ </w:t>
      </w:r>
      <w:r w:rsidR="00286004" w:rsidRPr="00286004">
        <w:rPr>
          <w:rFonts w:ascii="Calibri" w:hAnsi="Calibri" w:cs="Calibri"/>
          <w:color w:val="000000"/>
          <w:sz w:val="22"/>
          <w:szCs w:val="22"/>
          <w:highlight w:val="yellow"/>
        </w:rPr>
        <w:t>________________.</w:t>
      </w:r>
    </w:p>
    <w:p w14:paraId="015C84A6" w14:textId="77777777" w:rsidR="002F6C7A" w:rsidRPr="0047397A" w:rsidRDefault="002F6C7A" w:rsidP="002D154C">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nella relazione illustrativa al Piano Finanziario sono stati indicati i valori dei parametri la cui determinazione è rimessa all’Ente territorialmente competente</w:t>
      </w:r>
      <w:r w:rsidR="009A5A7E" w:rsidRPr="0047397A">
        <w:rPr>
          <w:rFonts w:ascii="Calibri" w:hAnsi="Calibri" w:cs="Calibri"/>
          <w:sz w:val="22"/>
          <w:szCs w:val="22"/>
        </w:rPr>
        <w:t>.</w:t>
      </w:r>
    </w:p>
    <w:p w14:paraId="55598981" w14:textId="77777777" w:rsidR="002F6C7A" w:rsidRPr="0047397A" w:rsidRDefault="002F6C7A" w:rsidP="002D154C">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si è proceduto con esito favorevole alla validazione del suddetto piano finanziario, attraverso la verifica della completezza, della coerenza e della congruità dei dati e delle informazioni necessari, come attestata dalla </w:t>
      </w:r>
      <w:r w:rsidR="00F5757B" w:rsidRPr="0047397A">
        <w:rPr>
          <w:rFonts w:ascii="Calibri" w:hAnsi="Calibri" w:cs="Calibri"/>
          <w:sz w:val="22"/>
          <w:szCs w:val="22"/>
        </w:rPr>
        <w:t>determina</w:t>
      </w:r>
      <w:r w:rsidRPr="0047397A">
        <w:rPr>
          <w:rFonts w:ascii="Calibri" w:hAnsi="Calibri" w:cs="Calibri"/>
          <w:sz w:val="22"/>
          <w:szCs w:val="22"/>
        </w:rPr>
        <w:t xml:space="preserve"> del </w:t>
      </w:r>
      <w:r w:rsidRPr="0047397A">
        <w:rPr>
          <w:rFonts w:ascii="Calibri" w:hAnsi="Calibri" w:cs="Calibri"/>
          <w:sz w:val="22"/>
          <w:szCs w:val="22"/>
          <w:highlight w:val="yellow"/>
        </w:rPr>
        <w:t xml:space="preserve">Responsabile dell’Ufficio </w:t>
      </w:r>
      <w:r w:rsidR="00286004">
        <w:rPr>
          <w:rFonts w:ascii="Calibri" w:hAnsi="Calibri" w:cs="Calibri"/>
          <w:sz w:val="22"/>
          <w:szCs w:val="22"/>
          <w:highlight w:val="yellow"/>
        </w:rPr>
        <w:t>___________</w:t>
      </w:r>
      <w:r w:rsidRPr="0047397A">
        <w:rPr>
          <w:rFonts w:ascii="Calibri" w:hAnsi="Calibri" w:cs="Calibri"/>
          <w:sz w:val="22"/>
          <w:szCs w:val="22"/>
          <w:highlight w:val="yellow"/>
        </w:rPr>
        <w:t>del Comune</w:t>
      </w:r>
      <w:r w:rsidR="00F5757B" w:rsidRPr="0047397A">
        <w:rPr>
          <w:rFonts w:ascii="Calibri" w:hAnsi="Calibri" w:cs="Calibri"/>
          <w:sz w:val="22"/>
          <w:szCs w:val="22"/>
          <w:highlight w:val="yellow"/>
        </w:rPr>
        <w:t xml:space="preserve"> n. XX del XXXXXXXXX</w:t>
      </w:r>
      <w:r w:rsidRPr="0047397A">
        <w:rPr>
          <w:rFonts w:ascii="Calibri" w:hAnsi="Calibri" w:cs="Calibri"/>
          <w:sz w:val="22"/>
          <w:szCs w:val="22"/>
          <w:highlight w:val="yellow"/>
        </w:rPr>
        <w:t xml:space="preserve"> da</w:t>
      </w:r>
      <w:r w:rsidRPr="0047397A">
        <w:rPr>
          <w:rFonts w:ascii="Calibri" w:hAnsi="Calibri" w:cs="Calibri"/>
          <w:sz w:val="22"/>
          <w:szCs w:val="22"/>
        </w:rPr>
        <w:t xml:space="preserve"> cui risulta che sono stati verificati:</w:t>
      </w:r>
    </w:p>
    <w:p w14:paraId="66FCF25A" w14:textId="77777777" w:rsidR="002F6C7A" w:rsidRPr="0047397A" w:rsidRDefault="002F6C7A" w:rsidP="00FE27A3">
      <w:pPr>
        <w:pStyle w:val="Corpotesto"/>
        <w:numPr>
          <w:ilvl w:val="0"/>
          <w:numId w:val="11"/>
        </w:numPr>
        <w:tabs>
          <w:tab w:val="num" w:pos="1843"/>
        </w:tabs>
        <w:spacing w:before="120" w:after="120" w:line="240" w:lineRule="auto"/>
        <w:ind w:left="1843" w:hanging="425"/>
        <w:jc w:val="both"/>
        <w:rPr>
          <w:rFonts w:ascii="Calibri" w:hAnsi="Calibri" w:cs="Calibri"/>
          <w:sz w:val="22"/>
          <w:szCs w:val="22"/>
        </w:rPr>
      </w:pPr>
      <w:r w:rsidRPr="0047397A">
        <w:rPr>
          <w:rFonts w:ascii="Calibri" w:hAnsi="Calibri" w:cs="Calibri"/>
          <w:sz w:val="22"/>
          <w:szCs w:val="22"/>
        </w:rPr>
        <w:t>la coerenza degli elementi di costo riportati nel PEF rispetto ai dati contabili dei gestori;</w:t>
      </w:r>
    </w:p>
    <w:p w14:paraId="10EA5FDC" w14:textId="77777777" w:rsidR="002F6C7A" w:rsidRPr="0047397A" w:rsidRDefault="002F6C7A" w:rsidP="00FE27A3">
      <w:pPr>
        <w:pStyle w:val="Corpotesto"/>
        <w:numPr>
          <w:ilvl w:val="0"/>
          <w:numId w:val="11"/>
        </w:numPr>
        <w:tabs>
          <w:tab w:val="num" w:pos="1843"/>
        </w:tabs>
        <w:spacing w:before="120" w:after="120" w:line="240" w:lineRule="auto"/>
        <w:ind w:left="1843" w:hanging="425"/>
        <w:jc w:val="both"/>
        <w:rPr>
          <w:rFonts w:ascii="Calibri" w:hAnsi="Calibri" w:cs="Calibri"/>
          <w:sz w:val="22"/>
          <w:szCs w:val="22"/>
        </w:rPr>
      </w:pPr>
      <w:r w:rsidRPr="0047397A">
        <w:rPr>
          <w:rFonts w:ascii="Calibri" w:hAnsi="Calibri" w:cs="Calibri"/>
          <w:sz w:val="22"/>
          <w:szCs w:val="22"/>
        </w:rPr>
        <w:t>il rispetto della metodologia prevista dalla delibera ARERA 443/2019/R/rif per la determinazione dei costi riconosciuti;</w:t>
      </w:r>
    </w:p>
    <w:p w14:paraId="0A6C2363" w14:textId="77777777" w:rsidR="009A5A7E" w:rsidRPr="0047397A" w:rsidRDefault="002F6C7A" w:rsidP="00F5757B">
      <w:pPr>
        <w:pStyle w:val="Corpotesto"/>
        <w:numPr>
          <w:ilvl w:val="0"/>
          <w:numId w:val="11"/>
        </w:numPr>
        <w:tabs>
          <w:tab w:val="num" w:pos="1843"/>
        </w:tabs>
        <w:spacing w:before="120" w:after="120" w:line="240" w:lineRule="auto"/>
        <w:ind w:left="1843" w:hanging="425"/>
        <w:jc w:val="both"/>
        <w:rPr>
          <w:rFonts w:ascii="Calibri" w:hAnsi="Calibri" w:cs="Calibri"/>
          <w:sz w:val="22"/>
          <w:szCs w:val="22"/>
        </w:rPr>
      </w:pPr>
      <w:r w:rsidRPr="0047397A">
        <w:rPr>
          <w:rFonts w:ascii="Calibri" w:hAnsi="Calibri" w:cs="Calibri"/>
          <w:sz w:val="22"/>
          <w:szCs w:val="22"/>
        </w:rPr>
        <w:t>il rispetto dell’equilibrio economico finanziario del gestore;</w:t>
      </w:r>
    </w:p>
    <w:p w14:paraId="719643BC" w14:textId="77777777" w:rsidR="00F5757B" w:rsidRPr="0047397A" w:rsidRDefault="00F5757B" w:rsidP="00F5757B">
      <w:pPr>
        <w:pStyle w:val="Corpotesto"/>
        <w:spacing w:before="120" w:after="120" w:line="240" w:lineRule="auto"/>
        <w:jc w:val="both"/>
        <w:rPr>
          <w:rFonts w:ascii="Calibri" w:hAnsi="Calibri" w:cs="Calibri"/>
          <w:sz w:val="22"/>
          <w:szCs w:val="22"/>
        </w:rPr>
      </w:pPr>
    </w:p>
    <w:p w14:paraId="2CB17B09" w14:textId="77777777" w:rsidR="002F6C7A" w:rsidRPr="0047397A" w:rsidRDefault="002F6C7A" w:rsidP="00F5757B">
      <w:pPr>
        <w:pStyle w:val="Corpotesto"/>
        <w:spacing w:after="120" w:line="240" w:lineRule="auto"/>
        <w:jc w:val="both"/>
        <w:rPr>
          <w:rFonts w:ascii="Calibri" w:hAnsi="Calibri" w:cs="Calibri"/>
          <w:sz w:val="22"/>
          <w:szCs w:val="22"/>
        </w:rPr>
      </w:pPr>
      <w:r w:rsidRPr="0047397A">
        <w:rPr>
          <w:rFonts w:ascii="Calibri" w:hAnsi="Calibri" w:cs="Calibri"/>
          <w:b/>
          <w:bCs/>
          <w:sz w:val="22"/>
          <w:szCs w:val="22"/>
        </w:rPr>
        <w:t>Ritenuto</w:t>
      </w:r>
      <w:r w:rsidRPr="0047397A">
        <w:rPr>
          <w:rFonts w:ascii="Calibri" w:hAnsi="Calibri" w:cs="Calibri"/>
          <w:sz w:val="22"/>
          <w:szCs w:val="22"/>
        </w:rPr>
        <w:t xml:space="preserve"> per quanto sopra di approvare conseguentemente il Piano finanziario e i relativi allegati e di trasmettere gli stessi all’ARERA, ai fini della successiva approvazione, come previsto dall’art. 6 della deliberazione ARERA n. 443/2019;</w:t>
      </w:r>
    </w:p>
    <w:p w14:paraId="2EBE39F8" w14:textId="2D730B5A" w:rsidR="009A5A7E" w:rsidRPr="0047397A" w:rsidRDefault="002F6C7A" w:rsidP="009D7ABA">
      <w:pPr>
        <w:autoSpaceDE w:val="0"/>
        <w:spacing w:before="120" w:after="120"/>
        <w:jc w:val="both"/>
        <w:rPr>
          <w:rFonts w:ascii="Calibri" w:hAnsi="Calibri" w:cs="Calibri"/>
          <w:sz w:val="22"/>
          <w:szCs w:val="22"/>
        </w:rPr>
      </w:pPr>
      <w:r w:rsidRPr="0047397A">
        <w:rPr>
          <w:rFonts w:ascii="Calibri" w:hAnsi="Calibri" w:cs="Calibri"/>
          <w:b/>
          <w:bCs/>
          <w:spacing w:val="-2"/>
          <w:sz w:val="22"/>
          <w:szCs w:val="22"/>
        </w:rPr>
        <w:t>Visto</w:t>
      </w:r>
      <w:r w:rsidRPr="0047397A">
        <w:rPr>
          <w:rFonts w:ascii="Calibri" w:hAnsi="Calibri" w:cs="Calibri"/>
          <w:spacing w:val="-2"/>
          <w:sz w:val="22"/>
          <w:szCs w:val="22"/>
        </w:rPr>
        <w:t xml:space="preserve"> il D.Lgs. 18 agosto 2000, n. 267, recante: «Testo unico delle leggi sull’ordinamento degli enti locali»;</w:t>
      </w:r>
    </w:p>
    <w:p w14:paraId="52C2B9E8" w14:textId="77777777" w:rsidR="002F6C7A" w:rsidRPr="0047397A" w:rsidRDefault="002F6C7A" w:rsidP="00FE27A3">
      <w:pPr>
        <w:pStyle w:val="Titolo4"/>
        <w:keepNext w:val="0"/>
        <w:spacing w:before="240" w:after="240"/>
        <w:rPr>
          <w:rFonts w:ascii="Calibri" w:hAnsi="Calibri" w:cs="Calibri"/>
          <w:sz w:val="22"/>
          <w:szCs w:val="22"/>
        </w:rPr>
      </w:pPr>
      <w:r w:rsidRPr="0047397A">
        <w:rPr>
          <w:rFonts w:ascii="Calibri" w:hAnsi="Calibri" w:cs="Calibri"/>
          <w:sz w:val="22"/>
          <w:szCs w:val="22"/>
        </w:rPr>
        <w:t>DELIBERA</w:t>
      </w:r>
    </w:p>
    <w:p w14:paraId="1362D8D1" w14:textId="08FCFE76" w:rsidR="002F6C7A" w:rsidRPr="00C03ECD" w:rsidRDefault="002F6C7A" w:rsidP="00C03ECD">
      <w:pPr>
        <w:pStyle w:val="Rientrocorpodeltesto21"/>
        <w:spacing w:before="120"/>
        <w:ind w:firstLine="284"/>
        <w:rPr>
          <w:rFonts w:ascii="Calibri" w:hAnsi="Calibri" w:cs="Calibri"/>
          <w:sz w:val="22"/>
          <w:szCs w:val="22"/>
          <w:lang w:val="it-IT"/>
        </w:rPr>
      </w:pPr>
      <w:r w:rsidRPr="0047397A">
        <w:rPr>
          <w:rFonts w:ascii="Calibri" w:hAnsi="Calibri" w:cs="Calibri"/>
          <w:sz w:val="22"/>
          <w:szCs w:val="22"/>
        </w:rPr>
        <w:t xml:space="preserve">1) di approvare il Piano economico finanziario (PEF) </w:t>
      </w:r>
      <w:r w:rsidRPr="0047397A">
        <w:rPr>
          <w:rFonts w:ascii="Calibri" w:hAnsi="Calibri" w:cs="Calibri"/>
          <w:bCs/>
          <w:sz w:val="22"/>
          <w:szCs w:val="22"/>
        </w:rPr>
        <w:t xml:space="preserve">del servizio di gestione dei rifiuti urbani per l'anno </w:t>
      </w:r>
      <w:r w:rsidR="009A5A7E" w:rsidRPr="0047397A">
        <w:rPr>
          <w:rFonts w:ascii="Calibri" w:hAnsi="Calibri" w:cs="Calibri"/>
          <w:sz w:val="22"/>
          <w:szCs w:val="22"/>
        </w:rPr>
        <w:t>202</w:t>
      </w:r>
      <w:r w:rsidR="00702A02">
        <w:rPr>
          <w:rFonts w:ascii="Calibri" w:hAnsi="Calibri" w:cs="Calibri"/>
          <w:sz w:val="22"/>
          <w:szCs w:val="22"/>
          <w:lang w:val="it-IT"/>
        </w:rPr>
        <w:t>1</w:t>
      </w:r>
      <w:r w:rsidR="009A5A7E" w:rsidRPr="0047397A">
        <w:rPr>
          <w:rFonts w:ascii="Calibri" w:hAnsi="Calibri" w:cs="Calibri"/>
          <w:sz w:val="22"/>
          <w:szCs w:val="22"/>
        </w:rPr>
        <w:t>,</w:t>
      </w:r>
      <w:r w:rsidRPr="0047397A">
        <w:rPr>
          <w:rFonts w:ascii="Calibri" w:hAnsi="Calibri" w:cs="Calibri"/>
          <w:sz w:val="22"/>
          <w:szCs w:val="22"/>
        </w:rPr>
        <w:t xml:space="preserve"> e relativi allegati (Allegato A) che formano parte integrante e sostanziale del presente provvedimento</w:t>
      </w:r>
      <w:r w:rsidR="009A5A7E" w:rsidRPr="0047397A">
        <w:rPr>
          <w:rFonts w:ascii="Calibri" w:hAnsi="Calibri" w:cs="Calibri"/>
          <w:sz w:val="22"/>
          <w:szCs w:val="22"/>
        </w:rPr>
        <w:t xml:space="preserve"> </w:t>
      </w:r>
      <w:r w:rsidR="00C03ECD">
        <w:rPr>
          <w:rFonts w:ascii="Calibri" w:hAnsi="Calibri" w:cs="Calibri"/>
          <w:sz w:val="22"/>
          <w:szCs w:val="22"/>
          <w:lang w:val="it-IT"/>
        </w:rPr>
        <w:t>;</w:t>
      </w:r>
    </w:p>
    <w:p w14:paraId="5224941B" w14:textId="4779BC33" w:rsidR="009A5A7E" w:rsidRPr="0047397A" w:rsidRDefault="00F5757B" w:rsidP="00F5757B">
      <w:pPr>
        <w:autoSpaceDE w:val="0"/>
        <w:autoSpaceDN w:val="0"/>
        <w:adjustRightInd w:val="0"/>
        <w:ind w:firstLine="284"/>
        <w:jc w:val="both"/>
        <w:rPr>
          <w:rFonts w:ascii="Calibri" w:hAnsi="Calibri" w:cs="Calibri"/>
          <w:sz w:val="22"/>
          <w:szCs w:val="22"/>
          <w:lang w:eastAsia="it-IT"/>
        </w:rPr>
      </w:pPr>
      <w:r w:rsidRPr="0047397A">
        <w:rPr>
          <w:rFonts w:ascii="Calibri" w:hAnsi="Calibri" w:cs="Calibri"/>
          <w:sz w:val="22"/>
          <w:szCs w:val="22"/>
        </w:rPr>
        <w:t>2</w:t>
      </w:r>
      <w:r w:rsidR="002F6C7A" w:rsidRPr="0047397A">
        <w:rPr>
          <w:rFonts w:ascii="Calibri" w:hAnsi="Calibri" w:cs="Calibri"/>
          <w:sz w:val="22"/>
          <w:szCs w:val="22"/>
        </w:rPr>
        <w:t>)</w:t>
      </w:r>
      <w:r w:rsidR="002F6C7A" w:rsidRPr="0047397A">
        <w:rPr>
          <w:rFonts w:ascii="Calibri" w:hAnsi="Calibri" w:cs="Calibri"/>
          <w:i/>
          <w:iCs/>
          <w:sz w:val="22"/>
          <w:szCs w:val="22"/>
        </w:rPr>
        <w:t xml:space="preserve"> </w:t>
      </w:r>
      <w:r w:rsidR="009A5A7E" w:rsidRPr="0047397A">
        <w:rPr>
          <w:rFonts w:ascii="Calibri" w:hAnsi="Calibri" w:cs="Calibri"/>
          <w:sz w:val="22"/>
          <w:szCs w:val="22"/>
          <w:lang w:eastAsia="it-IT"/>
        </w:rPr>
        <w:t>di allegare alla presente delibera gli atti e</w:t>
      </w:r>
      <w:r w:rsidR="00C03ECD">
        <w:rPr>
          <w:rFonts w:ascii="Calibri" w:hAnsi="Calibri" w:cs="Calibri"/>
          <w:sz w:val="22"/>
          <w:szCs w:val="22"/>
          <w:lang w:eastAsia="it-IT"/>
        </w:rPr>
        <w:t xml:space="preserve"> i</w:t>
      </w:r>
      <w:r w:rsidR="009A5A7E" w:rsidRPr="0047397A">
        <w:rPr>
          <w:rFonts w:ascii="Calibri" w:hAnsi="Calibri" w:cs="Calibri"/>
          <w:sz w:val="22"/>
          <w:szCs w:val="22"/>
          <w:lang w:eastAsia="it-IT"/>
        </w:rPr>
        <w:t xml:space="preserve"> documenti che saranno comunicati ad ARERA;</w:t>
      </w:r>
    </w:p>
    <w:p w14:paraId="6052A2E7" w14:textId="77777777" w:rsidR="009A5A7E" w:rsidRPr="0047397A" w:rsidRDefault="00F5757B" w:rsidP="00F5757B">
      <w:pPr>
        <w:autoSpaceDE w:val="0"/>
        <w:autoSpaceDN w:val="0"/>
        <w:adjustRightInd w:val="0"/>
        <w:ind w:firstLine="284"/>
        <w:jc w:val="both"/>
        <w:rPr>
          <w:rFonts w:ascii="Calibri" w:hAnsi="Calibri" w:cs="Calibri"/>
          <w:sz w:val="22"/>
          <w:szCs w:val="22"/>
          <w:lang w:eastAsia="it-IT"/>
        </w:rPr>
      </w:pPr>
      <w:r w:rsidRPr="0047397A">
        <w:rPr>
          <w:rFonts w:ascii="Calibri" w:hAnsi="Calibri" w:cs="Calibri"/>
          <w:sz w:val="22"/>
          <w:szCs w:val="22"/>
          <w:lang w:eastAsia="it-IT"/>
        </w:rPr>
        <w:t>3</w:t>
      </w:r>
      <w:r w:rsidR="009A5A7E" w:rsidRPr="0047397A">
        <w:rPr>
          <w:rFonts w:ascii="Calibri" w:hAnsi="Calibri" w:cs="Calibri"/>
          <w:sz w:val="22"/>
          <w:szCs w:val="22"/>
          <w:lang w:eastAsia="it-IT"/>
        </w:rPr>
        <w:t>) di dispo</w:t>
      </w:r>
      <w:r w:rsidR="009A5A7E" w:rsidRPr="0047397A">
        <w:rPr>
          <w:rFonts w:ascii="Calibri" w:hAnsi="Calibri" w:cs="Calibri"/>
          <w:sz w:val="22"/>
          <w:szCs w:val="22"/>
          <w:lang w:val="x-none"/>
        </w:rPr>
        <w:t>r</w:t>
      </w:r>
      <w:r w:rsidR="009A5A7E" w:rsidRPr="0047397A">
        <w:rPr>
          <w:rFonts w:ascii="Calibri" w:hAnsi="Calibri" w:cs="Calibri"/>
          <w:sz w:val="22"/>
          <w:szCs w:val="22"/>
          <w:lang w:eastAsia="it-IT"/>
        </w:rPr>
        <w:t>re la pubblicazione della presente deliberazione sul sito istituzionale di questo Ente, nella sezione dedicata.</w:t>
      </w:r>
    </w:p>
    <w:p w14:paraId="5D40629D" w14:textId="77777777" w:rsidR="002F6C7A" w:rsidRPr="0047397A" w:rsidRDefault="002F6C7A" w:rsidP="00FE27A3">
      <w:pPr>
        <w:autoSpaceDE w:val="0"/>
        <w:spacing w:before="120" w:after="120"/>
        <w:ind w:firstLine="284"/>
        <w:jc w:val="both"/>
        <w:rPr>
          <w:rFonts w:ascii="Calibri" w:hAnsi="Calibri" w:cs="Calibri"/>
          <w:sz w:val="20"/>
        </w:rPr>
      </w:pPr>
    </w:p>
    <w:p w14:paraId="0A14140E" w14:textId="77777777" w:rsidR="002F6C7A" w:rsidRPr="0047397A" w:rsidRDefault="002F6C7A" w:rsidP="00FE27A3">
      <w:pPr>
        <w:spacing w:before="240" w:after="240"/>
        <w:ind w:left="6237"/>
        <w:jc w:val="center"/>
        <w:rPr>
          <w:rFonts w:ascii="Calibri" w:hAnsi="Calibri" w:cs="Calibri"/>
          <w:sz w:val="20"/>
          <w:szCs w:val="20"/>
        </w:rPr>
      </w:pPr>
    </w:p>
    <w:sectPr w:rsidR="002F6C7A" w:rsidRPr="0047397A">
      <w:footerReference w:type="default" r:id="rId7"/>
      <w:footerReference w:type="first" r:id="rId8"/>
      <w:pgSz w:w="11906" w:h="16838"/>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E7AB7" w14:textId="77777777" w:rsidR="00025F66" w:rsidRDefault="00025F66">
      <w:r>
        <w:separator/>
      </w:r>
    </w:p>
  </w:endnote>
  <w:endnote w:type="continuationSeparator" w:id="0">
    <w:p w14:paraId="4AF046E0" w14:textId="77777777" w:rsidR="00025F66" w:rsidRDefault="0002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BQ-Light">
    <w:altName w:val="Arial Unicode MS"/>
    <w:charset w:val="88"/>
    <w:family w:val="swiss"/>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33CA" w14:textId="77777777" w:rsidR="002F6C7A" w:rsidRDefault="002F6C7A">
    <w:pPr>
      <w:suppressAutoHyphens w:val="0"/>
      <w:jc w:val="right"/>
      <w:rPr>
        <w:rFonts w:ascii="Arial" w:hAnsi="Arial" w:cs="Arial"/>
        <w:sz w:val="10"/>
        <w:szCs w:val="10"/>
        <w:lang w:eastAsia="it-IT"/>
      </w:rPr>
    </w:pPr>
    <w:bookmarkStart w:id="0" w:name="_Hlk479843000"/>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noProof/>
        <w:sz w:val="10"/>
        <w:szCs w:val="10"/>
        <w:lang w:eastAsia="it-IT"/>
      </w:rPr>
      <w:t>4</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noProof/>
        <w:sz w:val="10"/>
        <w:szCs w:val="10"/>
        <w:lang w:eastAsia="it-IT"/>
      </w:rPr>
      <w:t>6</w:t>
    </w:r>
    <w:r>
      <w:rPr>
        <w:rFonts w:ascii="Arial" w:hAnsi="Arial" w:cs="Arial"/>
        <w:bCs/>
        <w:sz w:val="10"/>
        <w:szCs w:val="10"/>
        <w:lang w:eastAsia="it-IT"/>
      </w:rPr>
      <w:fldChar w:fldCharType="end"/>
    </w:r>
  </w:p>
  <w:bookmarkEnd w:i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3012" w14:textId="77777777" w:rsidR="002F6C7A" w:rsidRDefault="002F6C7A" w:rsidP="002D154C">
    <w:pPr>
      <w:pStyle w:val="Pidipagina"/>
    </w:pPr>
  </w:p>
  <w:p w14:paraId="20B7F197" w14:textId="77777777" w:rsidR="002D154C" w:rsidRPr="002D154C" w:rsidRDefault="002D154C" w:rsidP="002D15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B5D3" w14:textId="77777777" w:rsidR="00025F66" w:rsidRDefault="00025F66">
      <w:r>
        <w:separator/>
      </w:r>
    </w:p>
  </w:footnote>
  <w:footnote w:type="continuationSeparator" w:id="0">
    <w:p w14:paraId="428CDA4F" w14:textId="77777777" w:rsidR="00025F66" w:rsidRDefault="00025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794765"/>
    <w:multiLevelType w:val="hybridMultilevel"/>
    <w:tmpl w:val="EFC6293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FA60FE6"/>
    <w:multiLevelType w:val="hybridMultilevel"/>
    <w:tmpl w:val="541C3728"/>
    <w:lvl w:ilvl="0" w:tplc="73F6316A">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1FDA34EB"/>
    <w:multiLevelType w:val="hybridMultilevel"/>
    <w:tmpl w:val="C9FA3954"/>
    <w:lvl w:ilvl="0" w:tplc="73F6316A">
      <w:start w:val="1"/>
      <w:numFmt w:val="lowerLetter"/>
      <w:lvlText w:val="%1)"/>
      <w:lvlJc w:val="left"/>
      <w:pPr>
        <w:tabs>
          <w:tab w:val="num" w:pos="611"/>
        </w:tabs>
        <w:ind w:left="611" w:hanging="360"/>
      </w:pPr>
      <w:rPr>
        <w:rFonts w:hint="default"/>
      </w:rPr>
    </w:lvl>
    <w:lvl w:ilvl="1" w:tplc="04100019" w:tentative="1">
      <w:start w:val="1"/>
      <w:numFmt w:val="lowerLetter"/>
      <w:lvlText w:val="%2."/>
      <w:lvlJc w:val="left"/>
      <w:pPr>
        <w:tabs>
          <w:tab w:val="num" w:pos="611"/>
        </w:tabs>
        <w:ind w:left="611" w:hanging="360"/>
      </w:pPr>
    </w:lvl>
    <w:lvl w:ilvl="2" w:tplc="0410001B" w:tentative="1">
      <w:start w:val="1"/>
      <w:numFmt w:val="lowerRoman"/>
      <w:lvlText w:val="%3."/>
      <w:lvlJc w:val="right"/>
      <w:pPr>
        <w:tabs>
          <w:tab w:val="num" w:pos="1331"/>
        </w:tabs>
        <w:ind w:left="1331" w:hanging="180"/>
      </w:pPr>
    </w:lvl>
    <w:lvl w:ilvl="3" w:tplc="0410000F" w:tentative="1">
      <w:start w:val="1"/>
      <w:numFmt w:val="decimal"/>
      <w:lvlText w:val="%4."/>
      <w:lvlJc w:val="left"/>
      <w:pPr>
        <w:tabs>
          <w:tab w:val="num" w:pos="2051"/>
        </w:tabs>
        <w:ind w:left="2051" w:hanging="360"/>
      </w:pPr>
    </w:lvl>
    <w:lvl w:ilvl="4" w:tplc="04100019" w:tentative="1">
      <w:start w:val="1"/>
      <w:numFmt w:val="lowerLetter"/>
      <w:lvlText w:val="%5."/>
      <w:lvlJc w:val="left"/>
      <w:pPr>
        <w:tabs>
          <w:tab w:val="num" w:pos="2771"/>
        </w:tabs>
        <w:ind w:left="2771" w:hanging="360"/>
      </w:pPr>
    </w:lvl>
    <w:lvl w:ilvl="5" w:tplc="0410001B" w:tentative="1">
      <w:start w:val="1"/>
      <w:numFmt w:val="lowerRoman"/>
      <w:lvlText w:val="%6."/>
      <w:lvlJc w:val="right"/>
      <w:pPr>
        <w:tabs>
          <w:tab w:val="num" w:pos="3491"/>
        </w:tabs>
        <w:ind w:left="3491" w:hanging="180"/>
      </w:pPr>
    </w:lvl>
    <w:lvl w:ilvl="6" w:tplc="0410000F" w:tentative="1">
      <w:start w:val="1"/>
      <w:numFmt w:val="decimal"/>
      <w:lvlText w:val="%7."/>
      <w:lvlJc w:val="left"/>
      <w:pPr>
        <w:tabs>
          <w:tab w:val="num" w:pos="4211"/>
        </w:tabs>
        <w:ind w:left="4211" w:hanging="360"/>
      </w:pPr>
    </w:lvl>
    <w:lvl w:ilvl="7" w:tplc="04100019" w:tentative="1">
      <w:start w:val="1"/>
      <w:numFmt w:val="lowerLetter"/>
      <w:lvlText w:val="%8."/>
      <w:lvlJc w:val="left"/>
      <w:pPr>
        <w:tabs>
          <w:tab w:val="num" w:pos="4931"/>
        </w:tabs>
        <w:ind w:left="4931" w:hanging="360"/>
      </w:pPr>
    </w:lvl>
    <w:lvl w:ilvl="8" w:tplc="0410001B" w:tentative="1">
      <w:start w:val="1"/>
      <w:numFmt w:val="lowerRoman"/>
      <w:lvlText w:val="%9."/>
      <w:lvlJc w:val="right"/>
      <w:pPr>
        <w:tabs>
          <w:tab w:val="num" w:pos="5651"/>
        </w:tabs>
        <w:ind w:left="5651" w:hanging="180"/>
      </w:pPr>
    </w:lvl>
  </w:abstractNum>
  <w:abstractNum w:abstractNumId="6" w15:restartNumberingAfterBreak="0">
    <w:nsid w:val="2DFB2ED3"/>
    <w:multiLevelType w:val="hybridMultilevel"/>
    <w:tmpl w:val="B1D8541C"/>
    <w:lvl w:ilvl="0" w:tplc="26C0EC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F346F8"/>
    <w:multiLevelType w:val="hybridMultilevel"/>
    <w:tmpl w:val="A8D6C30E"/>
    <w:lvl w:ilvl="0" w:tplc="73F6316A">
      <w:start w:val="1"/>
      <w:numFmt w:val="lowerLetter"/>
      <w:lvlText w:val="%1)"/>
      <w:lvlJc w:val="left"/>
      <w:pPr>
        <w:tabs>
          <w:tab w:val="num" w:pos="1800"/>
        </w:tabs>
        <w:ind w:left="1800" w:hanging="360"/>
      </w:pPr>
      <w:rPr>
        <w:rFonts w:hint="default"/>
      </w:rPr>
    </w:lvl>
    <w:lvl w:ilvl="1" w:tplc="D5BC2704">
      <w:numFmt w:val="bullet"/>
      <w:lvlText w:val="–"/>
      <w:lvlJc w:val="left"/>
      <w:pPr>
        <w:tabs>
          <w:tab w:val="num" w:pos="1800"/>
        </w:tabs>
        <w:ind w:left="1800" w:hanging="360"/>
      </w:pPr>
      <w:rPr>
        <w:rFonts w:ascii="Times New Roman" w:eastAsia="Times New Roman" w:hAnsi="Times New Roman" w:cs="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427244B5"/>
    <w:multiLevelType w:val="hybridMultilevel"/>
    <w:tmpl w:val="0A3ABD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907DD9"/>
    <w:multiLevelType w:val="hybridMultilevel"/>
    <w:tmpl w:val="A8D6C30E"/>
    <w:lvl w:ilvl="0" w:tplc="04100001">
      <w:start w:val="1"/>
      <w:numFmt w:val="bullet"/>
      <w:lvlText w:val=""/>
      <w:lvlJc w:val="left"/>
      <w:pPr>
        <w:tabs>
          <w:tab w:val="num" w:pos="360"/>
        </w:tabs>
        <w:ind w:left="360" w:hanging="360"/>
      </w:pPr>
      <w:rPr>
        <w:rFonts w:ascii="Symbol" w:hAnsi="Symbol" w:hint="default"/>
      </w:rPr>
    </w:lvl>
    <w:lvl w:ilvl="1" w:tplc="D5BC2704">
      <w:numFmt w:val="bullet"/>
      <w:lvlText w:val="–"/>
      <w:lvlJc w:val="left"/>
      <w:pPr>
        <w:tabs>
          <w:tab w:val="num" w:pos="1800"/>
        </w:tabs>
        <w:ind w:left="1800" w:hanging="360"/>
      </w:pPr>
      <w:rPr>
        <w:rFonts w:ascii="Times New Roman" w:eastAsia="Times New Roman" w:hAnsi="Times New Roman" w:cs="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632A1116"/>
    <w:multiLevelType w:val="hybridMultilevel"/>
    <w:tmpl w:val="A8D6C30E"/>
    <w:lvl w:ilvl="0" w:tplc="D5BC2704">
      <w:numFmt w:val="bullet"/>
      <w:lvlText w:val="–"/>
      <w:lvlJc w:val="left"/>
      <w:pPr>
        <w:tabs>
          <w:tab w:val="num" w:pos="1800"/>
        </w:tabs>
        <w:ind w:left="1800" w:hanging="360"/>
      </w:pPr>
      <w:rPr>
        <w:rFonts w:ascii="Times New Roman" w:eastAsia="Times New Roman" w:hAnsi="Times New Roman" w:cs="Times New Roman" w:hint="default"/>
      </w:rPr>
    </w:lvl>
    <w:lvl w:ilvl="1" w:tplc="D5BC2704">
      <w:numFmt w:val="bullet"/>
      <w:lvlText w:val="–"/>
      <w:lvlJc w:val="left"/>
      <w:pPr>
        <w:tabs>
          <w:tab w:val="num" w:pos="1800"/>
        </w:tabs>
        <w:ind w:left="1800" w:hanging="360"/>
      </w:pPr>
      <w:rPr>
        <w:rFonts w:ascii="Times New Roman" w:eastAsia="Times New Roman" w:hAnsi="Times New Roman" w:cs="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68375C1C"/>
    <w:multiLevelType w:val="hybridMultilevel"/>
    <w:tmpl w:val="76808C04"/>
    <w:lvl w:ilvl="0" w:tplc="04100001">
      <w:start w:val="1"/>
      <w:numFmt w:val="bullet"/>
      <w:lvlText w:val=""/>
      <w:lvlJc w:val="left"/>
      <w:pPr>
        <w:ind w:left="360" w:hanging="360"/>
      </w:pPr>
      <w:rPr>
        <w:rFonts w:ascii="Symbol" w:hAnsi="Symbol" w:hint="default"/>
      </w:rPr>
    </w:lvl>
    <w:lvl w:ilvl="1" w:tplc="050CF3CE">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6"/>
  </w:num>
  <w:num w:numId="6">
    <w:abstractNumId w:val="8"/>
  </w:num>
  <w:num w:numId="7">
    <w:abstractNumId w:val="4"/>
  </w:num>
  <w:num w:numId="8">
    <w:abstractNumId w:val="7"/>
  </w:num>
  <w:num w:numId="9">
    <w:abstractNumId w:val="9"/>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7A3"/>
    <w:rsid w:val="00025F66"/>
    <w:rsid w:val="00031564"/>
    <w:rsid w:val="00162E58"/>
    <w:rsid w:val="00171139"/>
    <w:rsid w:val="00286004"/>
    <w:rsid w:val="002D154C"/>
    <w:rsid w:val="002F6C7A"/>
    <w:rsid w:val="0036217F"/>
    <w:rsid w:val="003A2527"/>
    <w:rsid w:val="003F0CDC"/>
    <w:rsid w:val="0047397A"/>
    <w:rsid w:val="00637D74"/>
    <w:rsid w:val="006A0865"/>
    <w:rsid w:val="00702A02"/>
    <w:rsid w:val="00811FD4"/>
    <w:rsid w:val="00875872"/>
    <w:rsid w:val="008F2D64"/>
    <w:rsid w:val="009A5A7E"/>
    <w:rsid w:val="009D7ABA"/>
    <w:rsid w:val="00BB7A11"/>
    <w:rsid w:val="00C03ECD"/>
    <w:rsid w:val="00CA7DEC"/>
    <w:rsid w:val="00D0515F"/>
    <w:rsid w:val="00E32D37"/>
    <w:rsid w:val="00E95D8E"/>
    <w:rsid w:val="00EA00B9"/>
    <w:rsid w:val="00ED683D"/>
    <w:rsid w:val="00F5757B"/>
    <w:rsid w:val="00FE2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B3BC0"/>
  <w15:chartTrackingRefBased/>
  <w15:docId w15:val="{9EBD2593-7D29-4398-90D6-E2368296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widowControl w:val="0"/>
      <w:numPr>
        <w:numId w:val="1"/>
      </w:numPr>
      <w:tabs>
        <w:tab w:val="left" w:pos="3628"/>
      </w:tabs>
      <w:autoSpaceDE w:val="0"/>
      <w:ind w:left="3600" w:firstLine="28"/>
      <w:outlineLvl w:val="0"/>
    </w:pPr>
    <w:rPr>
      <w:rFonts w:ascii="Arial" w:hAnsi="Arial" w:cs="Arial"/>
      <w:b/>
      <w:bCs/>
      <w:sz w:val="18"/>
      <w:szCs w:val="18"/>
    </w:rPr>
  </w:style>
  <w:style w:type="paragraph" w:styleId="Titolo2">
    <w:name w:val="heading 2"/>
    <w:basedOn w:val="Normale"/>
    <w:next w:val="Normale"/>
    <w:qFormat/>
    <w:pPr>
      <w:keepNext/>
      <w:widowControl w:val="0"/>
      <w:numPr>
        <w:ilvl w:val="1"/>
        <w:numId w:val="1"/>
      </w:numPr>
      <w:autoSpaceDE w:val="0"/>
      <w:spacing w:after="45" w:line="360" w:lineRule="auto"/>
      <w:ind w:left="4039"/>
      <w:outlineLvl w:val="1"/>
    </w:pPr>
    <w:rPr>
      <w:rFonts w:ascii="Arial" w:hAnsi="Arial" w:cs="Arial"/>
      <w:b/>
      <w:bCs/>
      <w:sz w:val="19"/>
      <w:szCs w:val="19"/>
    </w:rPr>
  </w:style>
  <w:style w:type="paragraph" w:styleId="Titolo3">
    <w:name w:val="heading 3"/>
    <w:basedOn w:val="Normale"/>
    <w:next w:val="Normale"/>
    <w:qFormat/>
    <w:pPr>
      <w:keepNext/>
      <w:widowControl w:val="0"/>
      <w:numPr>
        <w:ilvl w:val="2"/>
        <w:numId w:val="1"/>
      </w:numPr>
      <w:autoSpaceDE w:val="0"/>
      <w:spacing w:line="240" w:lineRule="atLeast"/>
      <w:ind w:left="5954"/>
      <w:jc w:val="center"/>
      <w:outlineLvl w:val="2"/>
    </w:pPr>
    <w:rPr>
      <w:rFonts w:ascii="Arial" w:hAnsi="Arial" w:cs="Arial"/>
      <w:b/>
      <w:bCs/>
      <w:sz w:val="18"/>
      <w:szCs w:val="18"/>
    </w:rPr>
  </w:style>
  <w:style w:type="paragraph" w:styleId="Titolo4">
    <w:name w:val="heading 4"/>
    <w:basedOn w:val="Normale"/>
    <w:next w:val="Normale"/>
    <w:qFormat/>
    <w:pPr>
      <w:keepNext/>
      <w:widowControl w:val="0"/>
      <w:numPr>
        <w:ilvl w:val="3"/>
        <w:numId w:val="1"/>
      </w:numPr>
      <w:autoSpaceDE w:val="0"/>
      <w:spacing w:after="268"/>
      <w:jc w:val="center"/>
      <w:outlineLvl w:val="3"/>
    </w:pPr>
    <w:rPr>
      <w:rFonts w:ascii="Arial" w:hAnsi="Arial" w:cs="Arial"/>
      <w:b/>
      <w:bCs/>
      <w:sz w:val="34"/>
      <w:szCs w:val="34"/>
    </w:rPr>
  </w:style>
  <w:style w:type="paragraph" w:styleId="Titolo5">
    <w:name w:val="heading 5"/>
    <w:basedOn w:val="Normale"/>
    <w:next w:val="Normale"/>
    <w:qFormat/>
    <w:pPr>
      <w:keepNext/>
      <w:widowControl w:val="0"/>
      <w:numPr>
        <w:ilvl w:val="4"/>
        <w:numId w:val="1"/>
      </w:numPr>
      <w:autoSpaceDE w:val="0"/>
      <w:spacing w:line="360" w:lineRule="auto"/>
      <w:ind w:left="1347"/>
      <w:outlineLvl w:val="4"/>
    </w:pPr>
    <w:rPr>
      <w:rFonts w:ascii="Arial" w:hAnsi="Arial" w:cs="Arial"/>
      <w:b/>
      <w:bCs/>
      <w:sz w:val="18"/>
      <w:szCs w:val="18"/>
    </w:rPr>
  </w:style>
  <w:style w:type="paragraph" w:styleId="Titolo6">
    <w:name w:val="heading 6"/>
    <w:basedOn w:val="Normale"/>
    <w:next w:val="Normale"/>
    <w:qFormat/>
    <w:pPr>
      <w:keepNext/>
      <w:widowControl w:val="0"/>
      <w:numPr>
        <w:ilvl w:val="5"/>
        <w:numId w:val="1"/>
      </w:numPr>
      <w:tabs>
        <w:tab w:val="left" w:pos="-2410"/>
      </w:tabs>
      <w:autoSpaceDE w:val="0"/>
      <w:spacing w:line="360" w:lineRule="auto"/>
      <w:ind w:left="5954"/>
      <w:jc w:val="both"/>
      <w:outlineLvl w:val="5"/>
    </w:pPr>
    <w:rPr>
      <w:rFonts w:ascii="Arial" w:hAnsi="Arial" w:cs="Arial"/>
      <w:b/>
      <w:bCs/>
      <w:sz w:val="18"/>
      <w:szCs w:val="18"/>
    </w:rPr>
  </w:style>
  <w:style w:type="paragraph" w:styleId="Titolo7">
    <w:name w:val="heading 7"/>
    <w:basedOn w:val="Normale"/>
    <w:next w:val="Normale"/>
    <w:qFormat/>
    <w:pPr>
      <w:keepNext/>
      <w:widowControl w:val="0"/>
      <w:numPr>
        <w:ilvl w:val="6"/>
        <w:numId w:val="1"/>
      </w:numPr>
      <w:autoSpaceDE w:val="0"/>
      <w:spacing w:line="360" w:lineRule="auto"/>
      <w:jc w:val="center"/>
      <w:outlineLvl w:val="6"/>
    </w:pPr>
    <w:rPr>
      <w:rFonts w:ascii="Arial" w:hAnsi="Arial" w:cs="Arial"/>
      <w:b/>
      <w:bCs/>
      <w:sz w:val="18"/>
      <w:szCs w:val="18"/>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Times New Roman" w:hint="default"/>
    </w:rPr>
  </w:style>
  <w:style w:type="character" w:customStyle="1" w:styleId="WW8Num5z3">
    <w:name w:val="WW8Num5z3"/>
    <w:rPr>
      <w:rFonts w:ascii="Symbol" w:hAnsi="Symbol" w:cs="Times New Roman"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Times New Roman" w:hint="default"/>
    </w:rPr>
  </w:style>
  <w:style w:type="character" w:customStyle="1" w:styleId="WW8Num6z3">
    <w:name w:val="WW8Num6z3"/>
    <w:rPr>
      <w:rFonts w:ascii="Symbol" w:hAnsi="Symbol" w:cs="Times New Roman"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Times New Roman" w:hint="default"/>
    </w:rPr>
  </w:style>
  <w:style w:type="character" w:customStyle="1" w:styleId="WW8Num9z3">
    <w:name w:val="WW8Num9z3"/>
    <w:rPr>
      <w:rFonts w:ascii="Symbol" w:hAnsi="Symbol" w:cs="Times New Roman"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Times New Roman" w:hint="default"/>
    </w:rPr>
  </w:style>
  <w:style w:type="character" w:customStyle="1" w:styleId="WW8Num10z3">
    <w:name w:val="WW8Num10z3"/>
    <w:rPr>
      <w:rFonts w:ascii="Symbol" w:hAnsi="Symbol" w:cs="Times New Roman" w:hint="default"/>
    </w:rPr>
  </w:style>
  <w:style w:type="character" w:customStyle="1" w:styleId="WW8Num11z0">
    <w:name w:val="WW8Num11z0"/>
    <w:rPr>
      <w:rFonts w:hint="default"/>
      <w:i/>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1">
    <w:name w:val="Car. predefinito paragrafo1"/>
  </w:style>
  <w:style w:type="character" w:styleId="Numeropagina">
    <w:name w:val="page number"/>
    <w:basedOn w:val="Carpredefinitoparagrafo1"/>
    <w:semiHidden/>
  </w:style>
  <w:style w:type="character" w:customStyle="1" w:styleId="linkneltesto">
    <w:name w:val="link_nel_testo"/>
    <w:rPr>
      <w:i/>
      <w:iCs/>
    </w:rPr>
  </w:style>
  <w:style w:type="character" w:customStyle="1" w:styleId="provvnumcomma">
    <w:name w:val="provv_numcomma"/>
    <w:basedOn w:val="Carpredefinitoparagrafo1"/>
  </w:style>
  <w:style w:type="character" w:customStyle="1" w:styleId="Rientrocorpodeltesto2Carattere">
    <w:name w:val="Rientro corpo del testo 2 Carattere"/>
    <w:rPr>
      <w:rFonts w:ascii="Arial" w:hAnsi="Arial" w:cs="Arial"/>
      <w:sz w:val="19"/>
      <w:szCs w:val="19"/>
    </w:rPr>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40" w:line="288" w:lineRule="auto"/>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autoSpaceDE w:val="0"/>
      <w:spacing w:line="240" w:lineRule="atLeast"/>
      <w:ind w:left="720" w:firstLine="720"/>
    </w:pPr>
    <w:rPr>
      <w:rFonts w:ascii="Arial" w:hAnsi="Arial" w:cs="Arial"/>
      <w:i/>
      <w:iCs/>
      <w:sz w:val="16"/>
      <w:szCs w:val="16"/>
    </w:rPr>
  </w:style>
  <w:style w:type="paragraph" w:customStyle="1" w:styleId="Rientrocorpodeltesto21">
    <w:name w:val="Rientro corpo del testo 21"/>
    <w:basedOn w:val="Normale"/>
    <w:pPr>
      <w:autoSpaceDE w:val="0"/>
      <w:ind w:firstLine="567"/>
      <w:jc w:val="both"/>
    </w:pPr>
    <w:rPr>
      <w:rFonts w:ascii="Arial" w:hAnsi="Arial" w:cs="Arial"/>
      <w:sz w:val="19"/>
      <w:szCs w:val="19"/>
      <w:lang w:val="x-none"/>
    </w:rPr>
  </w:style>
  <w:style w:type="paragraph" w:customStyle="1" w:styleId="Corpodeltesto21">
    <w:name w:val="Corpo del testo 21"/>
    <w:basedOn w:val="Normale"/>
    <w:pPr>
      <w:tabs>
        <w:tab w:val="left" w:leader="dot" w:pos="10206"/>
      </w:tabs>
      <w:spacing w:before="120"/>
    </w:pPr>
    <w:rPr>
      <w:rFonts w:ascii="HelveticaBQ-Light" w:eastAsia="Times" w:hAnsi="HelveticaBQ-Light" w:cs="HelveticaBQ-Light"/>
      <w:sz w:val="16"/>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semiHidden/>
    <w:pPr>
      <w:spacing w:before="280" w:after="280"/>
    </w:pPr>
  </w:style>
  <w:style w:type="paragraph" w:customStyle="1" w:styleId="provvr0">
    <w:name w:val="provv_r0"/>
    <w:basedOn w:val="Normale"/>
    <w:pPr>
      <w:spacing w:before="280" w:after="280"/>
      <w:jc w:val="both"/>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PidipaginaCarattere">
    <w:name w:val="Piè di pagina Carattere"/>
    <w:locked/>
    <w:rPr>
      <w:sz w:val="24"/>
      <w:szCs w:val="24"/>
      <w:lang w:eastAsia="zh-CN"/>
    </w:rPr>
  </w:style>
  <w:style w:type="paragraph" w:styleId="PreformattatoHTML">
    <w:name w:val="HTML Preformatted"/>
    <w:basedOn w:val="Normale"/>
    <w:link w:val="PreformattatoHTMLCarattere"/>
    <w:uiPriority w:val="99"/>
    <w:semiHidden/>
    <w:unhideWhenUsed/>
    <w:rsid w:val="009D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D7AB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557317">
      <w:bodyDiv w:val="1"/>
      <w:marLeft w:val="0"/>
      <w:marRight w:val="0"/>
      <w:marTop w:val="0"/>
      <w:marBottom w:val="0"/>
      <w:divBdr>
        <w:top w:val="none" w:sz="0" w:space="0" w:color="auto"/>
        <w:left w:val="none" w:sz="0" w:space="0" w:color="auto"/>
        <w:bottom w:val="none" w:sz="0" w:space="0" w:color="auto"/>
        <w:right w:val="none" w:sz="0" w:space="0" w:color="auto"/>
      </w:divBdr>
    </w:div>
    <w:div w:id="20218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1544</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Pier Paolo Dezzani</cp:lastModifiedBy>
  <cp:revision>14</cp:revision>
  <cp:lastPrinted>2014-04-25T08:23:00Z</cp:lastPrinted>
  <dcterms:created xsi:type="dcterms:W3CDTF">2020-11-05T14:32:00Z</dcterms:created>
  <dcterms:modified xsi:type="dcterms:W3CDTF">2021-03-29T12:59:00Z</dcterms:modified>
</cp:coreProperties>
</file>